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FF56" w14:textId="77777777" w:rsidR="004B750E" w:rsidRDefault="003C67BF" w:rsidP="009D500F">
      <w:pPr>
        <w:jc w:val="center"/>
        <w:rPr>
          <w:rFonts w:ascii="Arial" w:hAnsi="Arial" w:cs="Arial"/>
          <w:sz w:val="20"/>
          <w:szCs w:val="20"/>
        </w:rPr>
      </w:pPr>
      <w:r>
        <w:rPr>
          <w:rFonts w:ascii="Arial" w:hAnsi="Arial" w:cs="Arial"/>
          <w:noProof/>
          <w:sz w:val="20"/>
          <w:szCs w:val="20"/>
          <w:lang w:val="en-CA" w:eastAsia="en-CA"/>
        </w:rPr>
        <w:drawing>
          <wp:inline distT="0" distB="0" distL="0" distR="0" wp14:anchorId="2ACE48F6" wp14:editId="46D1BE2A">
            <wp:extent cx="1828800" cy="449580"/>
            <wp:effectExtent l="0" t="0" r="0" b="7620"/>
            <wp:docPr id="3" name="Picture 3" descr="C:\Users\user\Pictures\MFF 2020\logos\MFF_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MFF 2020\logos\MFF_logo(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449580"/>
                    </a:xfrm>
                    <a:prstGeom prst="rect">
                      <a:avLst/>
                    </a:prstGeom>
                    <a:noFill/>
                    <a:ln>
                      <a:noFill/>
                    </a:ln>
                  </pic:spPr>
                </pic:pic>
              </a:graphicData>
            </a:graphic>
          </wp:inline>
        </w:drawing>
      </w:r>
    </w:p>
    <w:p w14:paraId="5A7840E9" w14:textId="77777777" w:rsidR="00FF50B6" w:rsidRDefault="00FF50B6" w:rsidP="00FF50B6">
      <w:pPr>
        <w:pBdr>
          <w:bottom w:val="single" w:sz="12" w:space="1" w:color="auto"/>
        </w:pBdr>
        <w:jc w:val="center"/>
      </w:pPr>
    </w:p>
    <w:p w14:paraId="525F0D19" w14:textId="77777777" w:rsidR="00FF50B6" w:rsidRPr="0048036E" w:rsidRDefault="00FF50B6" w:rsidP="003022FA">
      <w:pPr>
        <w:jc w:val="center"/>
        <w:outlineLvl w:val="0"/>
        <w:rPr>
          <w:rFonts w:ascii="Calibri" w:hAnsi="Calibri"/>
        </w:rPr>
      </w:pPr>
      <w:r w:rsidRPr="0048036E">
        <w:rPr>
          <w:rFonts w:ascii="Calibri" w:hAnsi="Calibri"/>
        </w:rPr>
        <w:t>Box 383</w:t>
      </w:r>
      <w:r w:rsidR="0083641B" w:rsidRPr="0048036E">
        <w:rPr>
          <w:rFonts w:ascii="Calibri" w:hAnsi="Calibri"/>
        </w:rPr>
        <w:t>,</w:t>
      </w:r>
      <w:r w:rsidRPr="0048036E">
        <w:rPr>
          <w:rFonts w:ascii="Calibri" w:hAnsi="Calibri"/>
        </w:rPr>
        <w:t xml:space="preserve"> Orillia, ON</w:t>
      </w:r>
      <w:r w:rsidR="0083641B" w:rsidRPr="0048036E">
        <w:rPr>
          <w:rFonts w:ascii="Calibri" w:hAnsi="Calibri"/>
        </w:rPr>
        <w:t>,</w:t>
      </w:r>
      <w:r w:rsidRPr="0048036E">
        <w:rPr>
          <w:rFonts w:ascii="Calibri" w:hAnsi="Calibri"/>
        </w:rPr>
        <w:t xml:space="preserve"> L3V 6J8</w:t>
      </w:r>
      <w:r w:rsidR="0083641B" w:rsidRPr="0048036E">
        <w:rPr>
          <w:rFonts w:ascii="Calibri" w:hAnsi="Calibri"/>
        </w:rPr>
        <w:t xml:space="preserve"> - </w:t>
      </w:r>
      <w:r w:rsidRPr="0048036E">
        <w:rPr>
          <w:rFonts w:ascii="Calibri" w:hAnsi="Calibri"/>
        </w:rPr>
        <w:t>705-326-3655</w:t>
      </w:r>
      <w:r w:rsidR="0083641B" w:rsidRPr="0048036E">
        <w:rPr>
          <w:rFonts w:ascii="Calibri" w:hAnsi="Calibri"/>
        </w:rPr>
        <w:t xml:space="preserve"> - - - </w:t>
      </w:r>
      <w:r w:rsidRPr="0048036E">
        <w:rPr>
          <w:rFonts w:ascii="Calibri" w:hAnsi="Calibri"/>
        </w:rPr>
        <w:t>www.mariposafolk.com</w:t>
      </w:r>
    </w:p>
    <w:p w14:paraId="23866BD9" w14:textId="77777777" w:rsidR="00F82587" w:rsidRPr="0048036E" w:rsidRDefault="00F82587" w:rsidP="009D500F">
      <w:pPr>
        <w:jc w:val="center"/>
        <w:rPr>
          <w:rFonts w:ascii="Calibri" w:hAnsi="Calibri" w:cs="Arial"/>
        </w:rPr>
      </w:pPr>
    </w:p>
    <w:p w14:paraId="76E42FA8" w14:textId="77777777" w:rsidR="00F82587" w:rsidRPr="0048036E" w:rsidRDefault="00F82587" w:rsidP="003022FA">
      <w:pPr>
        <w:jc w:val="center"/>
        <w:outlineLvl w:val="0"/>
        <w:rPr>
          <w:rFonts w:ascii="Calibri" w:hAnsi="Calibri"/>
          <w:b/>
          <w:sz w:val="32"/>
          <w:szCs w:val="32"/>
        </w:rPr>
      </w:pPr>
      <w:r w:rsidRPr="0048036E">
        <w:rPr>
          <w:rFonts w:ascii="Calibri" w:hAnsi="Calibri"/>
          <w:b/>
          <w:sz w:val="32"/>
          <w:szCs w:val="32"/>
        </w:rPr>
        <w:t xml:space="preserve">Mariposa Folk Festival </w:t>
      </w:r>
    </w:p>
    <w:p w14:paraId="2B053957" w14:textId="24370269" w:rsidR="00F82587" w:rsidRPr="000A5C0E" w:rsidRDefault="00931FC0" w:rsidP="003022FA">
      <w:pPr>
        <w:jc w:val="center"/>
        <w:outlineLvl w:val="0"/>
        <w:rPr>
          <w:rFonts w:ascii="Calibri" w:hAnsi="Calibri"/>
          <w:b/>
          <w:color w:val="FF0000"/>
          <w:sz w:val="32"/>
          <w:szCs w:val="32"/>
        </w:rPr>
      </w:pPr>
      <w:r>
        <w:rPr>
          <w:rFonts w:ascii="Calibri" w:hAnsi="Calibri"/>
          <w:b/>
          <w:sz w:val="32"/>
          <w:szCs w:val="32"/>
        </w:rPr>
        <w:t>20</w:t>
      </w:r>
      <w:r w:rsidR="000A5C0E">
        <w:rPr>
          <w:rFonts w:ascii="Calibri" w:hAnsi="Calibri"/>
          <w:b/>
          <w:sz w:val="32"/>
          <w:szCs w:val="32"/>
        </w:rPr>
        <w:t>2</w:t>
      </w:r>
      <w:r w:rsidR="003C67BF">
        <w:rPr>
          <w:rFonts w:ascii="Calibri" w:hAnsi="Calibri"/>
          <w:b/>
          <w:sz w:val="32"/>
          <w:szCs w:val="32"/>
        </w:rPr>
        <w:t>3</w:t>
      </w:r>
      <w:r w:rsidR="00D17ED9">
        <w:rPr>
          <w:rFonts w:ascii="Calibri" w:hAnsi="Calibri"/>
          <w:b/>
          <w:sz w:val="32"/>
          <w:szCs w:val="32"/>
        </w:rPr>
        <w:t xml:space="preserve"> </w:t>
      </w:r>
      <w:r w:rsidR="00F82587" w:rsidRPr="0048036E">
        <w:rPr>
          <w:rFonts w:ascii="Calibri" w:hAnsi="Calibri"/>
          <w:b/>
          <w:sz w:val="32"/>
          <w:szCs w:val="32"/>
        </w:rPr>
        <w:t xml:space="preserve">Food Vendor Electrical </w:t>
      </w:r>
      <w:r w:rsidR="009D0852">
        <w:rPr>
          <w:rFonts w:ascii="Calibri" w:hAnsi="Calibri"/>
          <w:b/>
          <w:sz w:val="32"/>
          <w:szCs w:val="32"/>
        </w:rPr>
        <w:t xml:space="preserve">and Utilities </w:t>
      </w:r>
      <w:r w:rsidR="00F82587" w:rsidRPr="00855696">
        <w:rPr>
          <w:rFonts w:ascii="Calibri" w:hAnsi="Calibri"/>
          <w:b/>
          <w:sz w:val="32"/>
          <w:szCs w:val="32"/>
        </w:rPr>
        <w:t>Guidelines</w:t>
      </w:r>
      <w:r w:rsidR="00855696">
        <w:rPr>
          <w:rFonts w:ascii="Calibri" w:hAnsi="Calibri"/>
          <w:b/>
          <w:sz w:val="32"/>
          <w:szCs w:val="32"/>
        </w:rPr>
        <w:t xml:space="preserve"> &amp;</w:t>
      </w:r>
      <w:r w:rsidR="00C80CA6">
        <w:rPr>
          <w:rFonts w:ascii="Calibri" w:hAnsi="Calibri"/>
          <w:b/>
          <w:sz w:val="32"/>
          <w:szCs w:val="32"/>
        </w:rPr>
        <w:t xml:space="preserve"> </w:t>
      </w:r>
      <w:r w:rsidR="000A5C0E">
        <w:rPr>
          <w:rFonts w:ascii="Calibri" w:hAnsi="Calibri"/>
          <w:b/>
          <w:sz w:val="32"/>
          <w:szCs w:val="32"/>
        </w:rPr>
        <w:t>Requirements</w:t>
      </w:r>
    </w:p>
    <w:p w14:paraId="02759B72" w14:textId="77777777" w:rsidR="00FF3323" w:rsidRPr="00086CEA" w:rsidRDefault="00FF3323" w:rsidP="00FF3323">
      <w:pPr>
        <w:pStyle w:val="ColorfulShading-Accent31"/>
        <w:widowControl w:val="0"/>
        <w:autoSpaceDE w:val="0"/>
        <w:autoSpaceDN w:val="0"/>
        <w:adjustRightInd w:val="0"/>
        <w:rPr>
          <w:rFonts w:ascii="Arial" w:hAnsi="Arial" w:cs="Arial"/>
        </w:rPr>
      </w:pPr>
    </w:p>
    <w:p w14:paraId="74D919E9" w14:textId="77777777" w:rsidR="00FF3323" w:rsidRPr="008C6522" w:rsidRDefault="00FF3323" w:rsidP="00FF3323">
      <w:pPr>
        <w:pStyle w:val="ColorfulShading-Accent31"/>
        <w:widowControl w:val="0"/>
        <w:autoSpaceDE w:val="0"/>
        <w:autoSpaceDN w:val="0"/>
        <w:adjustRightInd w:val="0"/>
        <w:ind w:left="0"/>
        <w:rPr>
          <w:rFonts w:ascii="Arial" w:hAnsi="Arial" w:cs="Arial"/>
        </w:rPr>
      </w:pPr>
    </w:p>
    <w:p w14:paraId="47C3F403" w14:textId="77777777" w:rsidR="00F82587" w:rsidRPr="0025145C" w:rsidRDefault="00F82587" w:rsidP="00F82587">
      <w:pPr>
        <w:rPr>
          <w:rFonts w:ascii="Calibri" w:hAnsi="Calibri"/>
          <w:b/>
        </w:rPr>
      </w:pPr>
      <w:r w:rsidRPr="0025145C">
        <w:rPr>
          <w:rFonts w:ascii="Calibri" w:hAnsi="Calibri"/>
          <w:b/>
        </w:rPr>
        <w:t>All successful vendors agree to abide by all conditions set forth in the Food Vendor Electrical</w:t>
      </w:r>
      <w:r w:rsidR="009D0852">
        <w:rPr>
          <w:rFonts w:ascii="Calibri" w:hAnsi="Calibri"/>
          <w:b/>
        </w:rPr>
        <w:t xml:space="preserve"> and Utilities</w:t>
      </w:r>
      <w:r w:rsidRPr="0025145C">
        <w:rPr>
          <w:rFonts w:ascii="Calibri" w:hAnsi="Calibri"/>
          <w:b/>
        </w:rPr>
        <w:t xml:space="preserve"> Guidelines.  Vendors will be required to acknowledge receipt of the</w:t>
      </w:r>
      <w:r w:rsidR="0025145C">
        <w:rPr>
          <w:rFonts w:ascii="Calibri" w:hAnsi="Calibri"/>
          <w:b/>
        </w:rPr>
        <w:t>se</w:t>
      </w:r>
      <w:r w:rsidRPr="0025145C">
        <w:rPr>
          <w:rFonts w:ascii="Calibri" w:hAnsi="Calibri"/>
          <w:b/>
        </w:rPr>
        <w:t xml:space="preserve"> Guidelines and certify that it has been read and understood.</w:t>
      </w:r>
    </w:p>
    <w:p w14:paraId="4374E4F1" w14:textId="77777777" w:rsidR="003022FA" w:rsidRPr="0048036E" w:rsidRDefault="003022FA" w:rsidP="00F82587">
      <w:pPr>
        <w:rPr>
          <w:rFonts w:ascii="Calibri" w:hAnsi="Calibri"/>
        </w:rPr>
      </w:pPr>
    </w:p>
    <w:p w14:paraId="767FC0D2" w14:textId="77777777" w:rsidR="00F82587" w:rsidRPr="0048036E" w:rsidRDefault="00F82587" w:rsidP="003022FA">
      <w:pPr>
        <w:outlineLvl w:val="0"/>
        <w:rPr>
          <w:rFonts w:ascii="Calibri" w:hAnsi="Calibri"/>
          <w:b/>
        </w:rPr>
      </w:pPr>
      <w:r w:rsidRPr="0048036E">
        <w:rPr>
          <w:rFonts w:ascii="Calibri" w:hAnsi="Calibri"/>
          <w:b/>
        </w:rPr>
        <w:t>The Festival sets out the following conditions for successful vendors:</w:t>
      </w:r>
    </w:p>
    <w:p w14:paraId="1E153F3D" w14:textId="77777777" w:rsidR="00F82587" w:rsidRPr="0048036E" w:rsidRDefault="00F82587" w:rsidP="00F82587">
      <w:pPr>
        <w:pStyle w:val="SubtleEmphasis1"/>
        <w:numPr>
          <w:ilvl w:val="0"/>
          <w:numId w:val="1"/>
        </w:numPr>
        <w:rPr>
          <w:rFonts w:ascii="Calibri" w:hAnsi="Calibri"/>
        </w:rPr>
      </w:pPr>
      <w:r w:rsidRPr="0048036E">
        <w:rPr>
          <w:rFonts w:ascii="Calibri" w:hAnsi="Calibri"/>
        </w:rPr>
        <w:t>The Festival retains the right to inspect the condition of vendor equipment</w:t>
      </w:r>
      <w:r w:rsidR="00E86C76">
        <w:rPr>
          <w:rFonts w:ascii="Calibri" w:hAnsi="Calibri"/>
        </w:rPr>
        <w:t>.</w:t>
      </w:r>
    </w:p>
    <w:p w14:paraId="3027BFE2" w14:textId="77777777" w:rsidR="00F82587" w:rsidRPr="0048036E" w:rsidRDefault="00F82587" w:rsidP="00F82587">
      <w:pPr>
        <w:pStyle w:val="SubtleEmphasis1"/>
        <w:numPr>
          <w:ilvl w:val="0"/>
          <w:numId w:val="1"/>
        </w:numPr>
        <w:rPr>
          <w:rFonts w:ascii="Calibri" w:hAnsi="Calibri"/>
        </w:rPr>
      </w:pPr>
      <w:r w:rsidRPr="0048036E">
        <w:rPr>
          <w:rFonts w:ascii="Calibri" w:hAnsi="Calibri"/>
        </w:rPr>
        <w:t>All units must be wired to meet all electrical code requirements and may be subject to inspection</w:t>
      </w:r>
      <w:r w:rsidR="00E86C76">
        <w:rPr>
          <w:rFonts w:ascii="Calibri" w:hAnsi="Calibri"/>
        </w:rPr>
        <w:t>.</w:t>
      </w:r>
      <w:r w:rsidRPr="0048036E">
        <w:rPr>
          <w:rFonts w:ascii="Calibri" w:hAnsi="Calibri"/>
        </w:rPr>
        <w:t xml:space="preserve"> </w:t>
      </w:r>
    </w:p>
    <w:p w14:paraId="7FF907D5" w14:textId="77777777" w:rsidR="00F82587" w:rsidRPr="0048036E" w:rsidRDefault="00F82587" w:rsidP="00F82587">
      <w:pPr>
        <w:pStyle w:val="SubtleEmphasis1"/>
        <w:numPr>
          <w:ilvl w:val="0"/>
          <w:numId w:val="1"/>
        </w:numPr>
        <w:rPr>
          <w:rFonts w:ascii="Calibri" w:hAnsi="Calibri"/>
        </w:rPr>
      </w:pPr>
      <w:r w:rsidRPr="0048036E">
        <w:rPr>
          <w:rFonts w:ascii="Calibri" w:hAnsi="Calibri"/>
        </w:rPr>
        <w:t xml:space="preserve">If vendor equipment is deemed unsafe by the Festival, it must be shut down and removed immediately unless repaired or replaced at the vendor's expense in accordance with the instructions from the Festival's electrical lead.  Failure to follow these instructions may result in the withdrawal of the vendor’s permission to operate at the Festival. The Festival will not be responsible for undertaking modifications to vendor’s equipment to allow it to operate in the Festival environment. </w:t>
      </w:r>
    </w:p>
    <w:p w14:paraId="0FAE6234" w14:textId="77777777" w:rsidR="002E5169" w:rsidRDefault="00F82587" w:rsidP="00F82587">
      <w:pPr>
        <w:pStyle w:val="SubtleEmphasis1"/>
        <w:numPr>
          <w:ilvl w:val="0"/>
          <w:numId w:val="1"/>
        </w:numPr>
        <w:rPr>
          <w:rFonts w:ascii="Calibri" w:hAnsi="Calibri"/>
        </w:rPr>
      </w:pPr>
      <w:r w:rsidRPr="00AE3BD2">
        <w:rPr>
          <w:rFonts w:ascii="Calibri" w:hAnsi="Calibri"/>
          <w:b/>
          <w:u w:val="single"/>
        </w:rPr>
        <w:t xml:space="preserve">No </w:t>
      </w:r>
      <w:r w:rsidR="002E5169" w:rsidRPr="00AE3BD2">
        <w:rPr>
          <w:rFonts w:ascii="Calibri" w:hAnsi="Calibri"/>
          <w:b/>
          <w:u w:val="single"/>
        </w:rPr>
        <w:t xml:space="preserve">individual </w:t>
      </w:r>
      <w:r w:rsidRPr="00AE3BD2">
        <w:rPr>
          <w:rFonts w:ascii="Calibri" w:hAnsi="Calibri"/>
          <w:b/>
          <w:u w:val="single"/>
        </w:rPr>
        <w:t>generators</w:t>
      </w:r>
      <w:r w:rsidRPr="0048036E">
        <w:rPr>
          <w:rFonts w:ascii="Calibri" w:hAnsi="Calibri"/>
        </w:rPr>
        <w:t xml:space="preserve"> are permitted </w:t>
      </w:r>
      <w:r w:rsidR="006A03D7">
        <w:rPr>
          <w:rFonts w:ascii="Calibri" w:hAnsi="Calibri"/>
        </w:rPr>
        <w:t>to be used at the festival</w:t>
      </w:r>
      <w:r w:rsidRPr="0048036E">
        <w:rPr>
          <w:rFonts w:ascii="Calibri" w:hAnsi="Calibri"/>
        </w:rPr>
        <w:t xml:space="preserve">.  If </w:t>
      </w:r>
      <w:r w:rsidR="002E5169">
        <w:rPr>
          <w:rFonts w:ascii="Calibri" w:hAnsi="Calibri"/>
        </w:rPr>
        <w:t xml:space="preserve">vendors have any concerns regarding this </w:t>
      </w:r>
      <w:r w:rsidR="006A03D7">
        <w:rPr>
          <w:rFonts w:ascii="Calibri" w:hAnsi="Calibri"/>
        </w:rPr>
        <w:t>prohibition</w:t>
      </w:r>
      <w:r w:rsidR="002E5169">
        <w:rPr>
          <w:rFonts w:ascii="Calibri" w:hAnsi="Calibri"/>
        </w:rPr>
        <w:t>, they must discuss with the electrical lead prior to submitting their application.  Generators WILL NOT be allowed without electrical lead prior approval.</w:t>
      </w:r>
    </w:p>
    <w:p w14:paraId="2FFA270E" w14:textId="77777777" w:rsidR="00F82587" w:rsidRDefault="002E5169" w:rsidP="00F82587">
      <w:pPr>
        <w:pStyle w:val="SubtleEmphasis1"/>
        <w:numPr>
          <w:ilvl w:val="0"/>
          <w:numId w:val="1"/>
        </w:numPr>
        <w:rPr>
          <w:rFonts w:ascii="Calibri" w:hAnsi="Calibri"/>
        </w:rPr>
      </w:pPr>
      <w:r w:rsidRPr="0048036E">
        <w:rPr>
          <w:rFonts w:ascii="Calibri" w:hAnsi="Calibri"/>
        </w:rPr>
        <w:t xml:space="preserve"> </w:t>
      </w:r>
      <w:r w:rsidR="00F82587" w:rsidRPr="0048036E">
        <w:rPr>
          <w:rFonts w:ascii="Calibri" w:hAnsi="Calibri"/>
        </w:rPr>
        <w:t>The festival will not be responsible for loss of power, lost business or any food spoilage due to power disruptions</w:t>
      </w:r>
      <w:r w:rsidR="00E86C76">
        <w:rPr>
          <w:rFonts w:ascii="Calibri" w:hAnsi="Calibri"/>
        </w:rPr>
        <w:t>.</w:t>
      </w:r>
    </w:p>
    <w:p w14:paraId="2AB90679" w14:textId="77777777" w:rsidR="00270F2F" w:rsidRDefault="00270F2F" w:rsidP="00270F2F">
      <w:pPr>
        <w:pStyle w:val="SubtleEmphasis1"/>
        <w:rPr>
          <w:rFonts w:ascii="Calibri" w:hAnsi="Calibri"/>
        </w:rPr>
      </w:pPr>
    </w:p>
    <w:p w14:paraId="173A2740" w14:textId="77777777" w:rsidR="00270F2F" w:rsidRPr="00270F2F" w:rsidRDefault="00270F2F" w:rsidP="00270F2F">
      <w:pPr>
        <w:pStyle w:val="SubtleEmphasis1"/>
        <w:ind w:left="0"/>
        <w:rPr>
          <w:rFonts w:ascii="Calibri" w:hAnsi="Calibri"/>
          <w:b/>
        </w:rPr>
      </w:pPr>
      <w:r w:rsidRPr="00270F2F">
        <w:rPr>
          <w:rFonts w:ascii="Calibri" w:hAnsi="Calibri"/>
          <w:b/>
        </w:rPr>
        <w:t xml:space="preserve">MARIPOSA FOLK FESTIVAL </w:t>
      </w:r>
      <w:r>
        <w:rPr>
          <w:rFonts w:ascii="Calibri" w:hAnsi="Calibri"/>
          <w:b/>
        </w:rPr>
        <w:t xml:space="preserve">(MFF) </w:t>
      </w:r>
      <w:r w:rsidRPr="00270F2F">
        <w:rPr>
          <w:rFonts w:ascii="Calibri" w:hAnsi="Calibri"/>
          <w:b/>
        </w:rPr>
        <w:t>WILL PROVIDE…</w:t>
      </w:r>
    </w:p>
    <w:p w14:paraId="2D008D2E" w14:textId="77777777" w:rsidR="00270F2F" w:rsidRPr="00F932A8" w:rsidRDefault="00270F2F" w:rsidP="00270F2F">
      <w:pPr>
        <w:pStyle w:val="SubtleEmphasis1"/>
        <w:numPr>
          <w:ilvl w:val="0"/>
          <w:numId w:val="3"/>
        </w:numPr>
        <w:rPr>
          <w:rFonts w:ascii="Calibri" w:hAnsi="Calibri"/>
        </w:rPr>
      </w:pPr>
      <w:r w:rsidRPr="00F932A8">
        <w:rPr>
          <w:rFonts w:ascii="Calibri" w:hAnsi="Calibri"/>
          <w:b/>
        </w:rPr>
        <w:t>Potable water</w:t>
      </w:r>
      <w:r w:rsidRPr="00F932A8">
        <w:rPr>
          <w:rFonts w:ascii="Calibri" w:hAnsi="Calibri"/>
        </w:rPr>
        <w:t xml:space="preserve"> from a </w:t>
      </w:r>
      <w:r w:rsidRPr="00F932A8">
        <w:rPr>
          <w:rFonts w:ascii="Calibri" w:hAnsi="Calibri" w:cs="Calibri"/>
        </w:rPr>
        <w:t>water manifold</w:t>
      </w:r>
      <w:r w:rsidR="00C80CA6" w:rsidRPr="00F932A8">
        <w:rPr>
          <w:rFonts w:ascii="Calibri" w:hAnsi="Calibri" w:cs="Calibri"/>
        </w:rPr>
        <w:t xml:space="preserve"> centrally located in the vendor area(s)</w:t>
      </w:r>
      <w:r w:rsidRPr="00F932A8">
        <w:rPr>
          <w:rFonts w:ascii="Calibri" w:hAnsi="Calibri" w:cs="Calibri"/>
        </w:rPr>
        <w:t xml:space="preserve">.  Vendor is responsible for hose </w:t>
      </w:r>
      <w:r w:rsidR="00C80CA6" w:rsidRPr="00F932A8">
        <w:rPr>
          <w:rFonts w:ascii="Calibri" w:hAnsi="Calibri" w:cs="Calibri"/>
        </w:rPr>
        <w:t xml:space="preserve">to transport water </w:t>
      </w:r>
      <w:r w:rsidRPr="00F932A8">
        <w:rPr>
          <w:rFonts w:ascii="Calibri" w:hAnsi="Calibri" w:cs="Calibri"/>
        </w:rPr>
        <w:t xml:space="preserve">from manifold to booth as described below.  </w:t>
      </w:r>
    </w:p>
    <w:p w14:paraId="0934E9C4" w14:textId="77777777" w:rsidR="00C80CA6" w:rsidRPr="00C80CA6" w:rsidRDefault="00C80CA6" w:rsidP="00C80CA6">
      <w:pPr>
        <w:pStyle w:val="SubtleEmphasis1"/>
        <w:numPr>
          <w:ilvl w:val="0"/>
          <w:numId w:val="3"/>
        </w:numPr>
        <w:rPr>
          <w:rFonts w:ascii="Calibri" w:hAnsi="Calibri"/>
        </w:rPr>
      </w:pPr>
      <w:r w:rsidRPr="00F932A8">
        <w:rPr>
          <w:rFonts w:ascii="Calibri" w:hAnsi="Calibri" w:cs="Calibri"/>
          <w:b/>
        </w:rPr>
        <w:t xml:space="preserve">Grey Water Collection systems </w:t>
      </w:r>
      <w:r w:rsidRPr="00F932A8">
        <w:rPr>
          <w:rFonts w:ascii="Calibri" w:hAnsi="Calibri" w:cs="Calibri"/>
        </w:rPr>
        <w:t>centrally located in the vendor area(s).  Vendor is responsible for transporting grey water from their booth</w:t>
      </w:r>
      <w:r>
        <w:rPr>
          <w:rFonts w:ascii="Calibri" w:hAnsi="Calibri" w:cs="Calibri"/>
        </w:rPr>
        <w:t xml:space="preserve"> to the MFF collection tubs as described below</w:t>
      </w:r>
      <w:r w:rsidRPr="00C80CA6">
        <w:rPr>
          <w:rFonts w:ascii="Calibri" w:hAnsi="Calibri" w:cs="Calibri"/>
        </w:rPr>
        <w:t xml:space="preserve">.  </w:t>
      </w:r>
    </w:p>
    <w:p w14:paraId="4DF8C5B1" w14:textId="37662D53" w:rsidR="00270F2F" w:rsidRPr="00F932A8" w:rsidRDefault="003C67BF" w:rsidP="00270F2F">
      <w:pPr>
        <w:pStyle w:val="SubtleEmphasis1"/>
        <w:numPr>
          <w:ilvl w:val="0"/>
          <w:numId w:val="3"/>
        </w:numPr>
        <w:rPr>
          <w:rFonts w:ascii="Calibri" w:hAnsi="Calibri"/>
          <w:b/>
        </w:rPr>
      </w:pPr>
      <w:r>
        <w:rPr>
          <w:rFonts w:ascii="Calibri" w:hAnsi="Calibri"/>
          <w:b/>
        </w:rPr>
        <w:t>(</w:t>
      </w:r>
      <w:r w:rsidR="00C80CA6" w:rsidRPr="00F932A8">
        <w:rPr>
          <w:rFonts w:ascii="Calibri" w:hAnsi="Calibri"/>
          <w:b/>
        </w:rPr>
        <w:t xml:space="preserve">Electrical Service - - </w:t>
      </w:r>
      <w:r w:rsidR="00270F2F" w:rsidRPr="00F932A8">
        <w:rPr>
          <w:rFonts w:ascii="Calibri" w:hAnsi="Calibri"/>
          <w:b/>
        </w:rPr>
        <w:t>15 AMP</w:t>
      </w:r>
      <w:r w:rsidR="00270F2F" w:rsidRPr="00F932A8">
        <w:rPr>
          <w:rFonts w:ascii="Calibri" w:hAnsi="Calibri"/>
        </w:rPr>
        <w:t xml:space="preserve"> U ground receptacle </w:t>
      </w:r>
      <w:r w:rsidR="00270F2F" w:rsidRPr="00F932A8">
        <w:rPr>
          <w:rFonts w:ascii="Calibri" w:hAnsi="Calibri"/>
          <w:b/>
        </w:rPr>
        <w:t>OR</w:t>
      </w:r>
      <w:r w:rsidR="00270F2F" w:rsidRPr="00F932A8">
        <w:rPr>
          <w:rFonts w:ascii="Calibri" w:hAnsi="Calibri"/>
        </w:rPr>
        <w:t xml:space="preserve"> 4 pin </w:t>
      </w:r>
      <w:r w:rsidR="00270F2F" w:rsidRPr="00F932A8">
        <w:rPr>
          <w:rFonts w:ascii="Calibri" w:hAnsi="Calibri"/>
          <w:b/>
        </w:rPr>
        <w:t>30 AMP</w:t>
      </w:r>
      <w:r w:rsidR="00270F2F" w:rsidRPr="00F932A8">
        <w:rPr>
          <w:rFonts w:ascii="Calibri" w:hAnsi="Calibri"/>
        </w:rPr>
        <w:t xml:space="preserve"> 125/250 volt twistlok receptacle (not both).</w:t>
      </w:r>
      <w:r w:rsidR="00C80CA6" w:rsidRPr="00F932A8">
        <w:rPr>
          <w:rFonts w:ascii="Calibri" w:hAnsi="Calibri"/>
        </w:rPr>
        <w:t xml:space="preserve">  </w:t>
      </w:r>
      <w:r w:rsidR="00270F2F" w:rsidRPr="00F932A8">
        <w:rPr>
          <w:rFonts w:ascii="Calibri" w:hAnsi="Calibri"/>
        </w:rPr>
        <w:t>Connection for a maximum of 4 (pre-authorized) 120 volt 15 AMP GFI receptacles OR one (1) 125/250 volt 30 AMP (approved in advance).  Please note vendor responsibilities detailed below, if the 125/230volt, 30 amp option is chosen.</w:t>
      </w:r>
    </w:p>
    <w:p w14:paraId="5BC4E7B3" w14:textId="77777777" w:rsidR="00C80CA6" w:rsidRPr="009D21A6" w:rsidRDefault="00C80CA6" w:rsidP="00C80CA6">
      <w:pPr>
        <w:pStyle w:val="SubtleEmphasis1"/>
        <w:numPr>
          <w:ilvl w:val="0"/>
          <w:numId w:val="3"/>
        </w:numPr>
        <w:rPr>
          <w:rFonts w:ascii="Calibri" w:hAnsi="Calibri"/>
          <w:b/>
        </w:rPr>
      </w:pPr>
      <w:r w:rsidRPr="009D21A6">
        <w:rPr>
          <w:rFonts w:ascii="Calibri" w:hAnsi="Calibri"/>
        </w:rPr>
        <w:t xml:space="preserve">Assistance </w:t>
      </w:r>
      <w:r>
        <w:rPr>
          <w:rFonts w:ascii="Calibri" w:hAnsi="Calibri"/>
        </w:rPr>
        <w:t>in c</w:t>
      </w:r>
      <w:r w:rsidRPr="009D21A6">
        <w:rPr>
          <w:rFonts w:ascii="Calibri" w:hAnsi="Calibri"/>
        </w:rPr>
        <w:t xml:space="preserve">onnecting to the festival </w:t>
      </w:r>
      <w:r>
        <w:rPr>
          <w:rFonts w:ascii="Calibri" w:hAnsi="Calibri"/>
        </w:rPr>
        <w:t>provided utilities.</w:t>
      </w:r>
    </w:p>
    <w:p w14:paraId="2BF9940C" w14:textId="77777777" w:rsidR="00270F2F" w:rsidRPr="00F932A8" w:rsidRDefault="00270F2F" w:rsidP="00270F2F">
      <w:pPr>
        <w:pStyle w:val="SubtleEmphasis1"/>
        <w:numPr>
          <w:ilvl w:val="0"/>
          <w:numId w:val="3"/>
        </w:numPr>
        <w:rPr>
          <w:rFonts w:ascii="Calibri" w:hAnsi="Calibri"/>
          <w:b/>
        </w:rPr>
      </w:pPr>
      <w:r w:rsidRPr="00F932A8">
        <w:rPr>
          <w:rFonts w:ascii="Calibri" w:hAnsi="Calibri" w:cs="Arial"/>
          <w:b/>
          <w:bCs/>
          <w:spacing w:val="-6"/>
        </w:rPr>
        <w:t xml:space="preserve">PLEASE NOTE the maximum connection is </w:t>
      </w:r>
      <w:r w:rsidRPr="0063508C">
        <w:rPr>
          <w:rFonts w:ascii="Calibri" w:hAnsi="Calibri" w:cs="Arial"/>
          <w:b/>
          <w:bCs/>
          <w:spacing w:val="-6"/>
        </w:rPr>
        <w:t>30 amp</w:t>
      </w:r>
      <w:r w:rsidR="00AE3BD2" w:rsidRPr="0063508C">
        <w:rPr>
          <w:rFonts w:ascii="Calibri" w:hAnsi="Calibri" w:cs="Arial"/>
          <w:b/>
          <w:bCs/>
          <w:spacing w:val="-6"/>
        </w:rPr>
        <w:t>s</w:t>
      </w:r>
      <w:r w:rsidRPr="0063508C">
        <w:rPr>
          <w:rFonts w:ascii="Calibri" w:hAnsi="Calibri" w:cs="Arial"/>
          <w:b/>
          <w:bCs/>
          <w:spacing w:val="-6"/>
        </w:rPr>
        <w:t>.</w:t>
      </w:r>
      <w:r w:rsidRPr="00F932A8">
        <w:rPr>
          <w:rFonts w:ascii="Calibri" w:hAnsi="Calibri" w:cs="Arial"/>
          <w:b/>
          <w:bCs/>
          <w:spacing w:val="-6"/>
        </w:rPr>
        <w:t xml:space="preserve">  Electrical requests above this level MAY BE considered once all electrical requests have been submitted, and demands have been analyzed by MFF electrical </w:t>
      </w:r>
      <w:r w:rsidR="00AE3BD2">
        <w:rPr>
          <w:rFonts w:ascii="Calibri" w:hAnsi="Calibri" w:cs="Arial"/>
          <w:b/>
          <w:bCs/>
          <w:spacing w:val="-6"/>
        </w:rPr>
        <w:t>lead</w:t>
      </w:r>
      <w:r w:rsidRPr="00F932A8">
        <w:rPr>
          <w:rFonts w:ascii="Calibri" w:hAnsi="Calibri" w:cs="Arial"/>
          <w:b/>
          <w:bCs/>
          <w:spacing w:val="-6"/>
        </w:rPr>
        <w:t xml:space="preserve">.  There is no assurance that any supplies above the ratings specified above will be available.  Additional electrical requirements that are approved, but deemed to be above the 30 amp maximum provided to each vendor will be subject to a minimum surcharge of </w:t>
      </w:r>
      <w:r w:rsidRPr="0063508C">
        <w:rPr>
          <w:rFonts w:ascii="Calibri" w:hAnsi="Calibri" w:cs="Arial"/>
          <w:b/>
          <w:bCs/>
          <w:spacing w:val="-6"/>
        </w:rPr>
        <w:t>$</w:t>
      </w:r>
      <w:r w:rsidR="00AE3BD2" w:rsidRPr="0063508C">
        <w:rPr>
          <w:rFonts w:ascii="Calibri" w:hAnsi="Calibri" w:cs="Arial"/>
          <w:b/>
          <w:bCs/>
          <w:spacing w:val="-6"/>
        </w:rPr>
        <w:t>2</w:t>
      </w:r>
      <w:r w:rsidRPr="0063508C">
        <w:rPr>
          <w:rFonts w:ascii="Calibri" w:hAnsi="Calibri" w:cs="Arial"/>
          <w:b/>
          <w:bCs/>
          <w:spacing w:val="-6"/>
        </w:rPr>
        <w:t>00</w:t>
      </w:r>
      <w:r w:rsidRPr="00F932A8">
        <w:rPr>
          <w:rFonts w:ascii="Calibri" w:hAnsi="Calibri" w:cs="Arial"/>
          <w:b/>
          <w:bCs/>
          <w:spacing w:val="-6"/>
        </w:rPr>
        <w:t xml:space="preserve"> .</w:t>
      </w:r>
    </w:p>
    <w:p w14:paraId="20B157EB" w14:textId="77777777" w:rsidR="00AE3BD2" w:rsidRDefault="00AE3BD2" w:rsidP="00270F2F">
      <w:pPr>
        <w:pStyle w:val="SubtleEmphasis1"/>
        <w:numPr>
          <w:ilvl w:val="0"/>
          <w:numId w:val="3"/>
        </w:numPr>
        <w:rPr>
          <w:rFonts w:ascii="Calibri" w:hAnsi="Calibri"/>
          <w:b/>
        </w:rPr>
      </w:pPr>
      <w:r>
        <w:rPr>
          <w:rFonts w:ascii="Calibri" w:hAnsi="Calibri"/>
          <w:b/>
        </w:rPr>
        <w:t>If available, a</w:t>
      </w:r>
      <w:r w:rsidR="00270F2F" w:rsidRPr="00F932A8">
        <w:rPr>
          <w:rFonts w:ascii="Calibri" w:hAnsi="Calibri"/>
          <w:b/>
        </w:rPr>
        <w:t xml:space="preserve"> 50 amp service </w:t>
      </w:r>
      <w:r>
        <w:rPr>
          <w:rFonts w:ascii="Calibri" w:hAnsi="Calibri"/>
          <w:b/>
        </w:rPr>
        <w:t xml:space="preserve">request </w:t>
      </w:r>
      <w:r w:rsidR="00270F2F" w:rsidRPr="00F932A8">
        <w:rPr>
          <w:rFonts w:ascii="Calibri" w:hAnsi="Calibri"/>
          <w:b/>
        </w:rPr>
        <w:t>will be subject to a $</w:t>
      </w:r>
      <w:r w:rsidR="00270F2F" w:rsidRPr="0063508C">
        <w:rPr>
          <w:rFonts w:ascii="Calibri" w:hAnsi="Calibri"/>
          <w:b/>
        </w:rPr>
        <w:t>200 surcharge</w:t>
      </w:r>
      <w:r w:rsidR="00270F2F" w:rsidRPr="00F932A8">
        <w:rPr>
          <w:rFonts w:ascii="Calibri" w:hAnsi="Calibri"/>
          <w:b/>
        </w:rPr>
        <w:t xml:space="preserve">. </w:t>
      </w:r>
    </w:p>
    <w:p w14:paraId="4E8697C1" w14:textId="77777777" w:rsidR="00FA7252" w:rsidRDefault="00AE3BD2" w:rsidP="00FA7252">
      <w:pPr>
        <w:widowControl w:val="0"/>
        <w:numPr>
          <w:ilvl w:val="0"/>
          <w:numId w:val="2"/>
        </w:numPr>
        <w:autoSpaceDE w:val="0"/>
        <w:autoSpaceDN w:val="0"/>
        <w:adjustRightInd w:val="0"/>
        <w:rPr>
          <w:rFonts w:ascii="Calibri" w:hAnsi="Calibri"/>
          <w:b/>
        </w:rPr>
      </w:pPr>
      <w:r>
        <w:rPr>
          <w:rFonts w:ascii="Calibri" w:hAnsi="Calibri"/>
          <w:b/>
        </w:rPr>
        <w:t>If approve</w:t>
      </w:r>
      <w:r w:rsidR="0063508C">
        <w:rPr>
          <w:rFonts w:ascii="Calibri" w:hAnsi="Calibri"/>
          <w:b/>
        </w:rPr>
        <w:t>d</w:t>
      </w:r>
      <w:r>
        <w:rPr>
          <w:rFonts w:ascii="Calibri" w:hAnsi="Calibri"/>
          <w:b/>
        </w:rPr>
        <w:t xml:space="preserve"> prior to the festival, a</w:t>
      </w:r>
      <w:r w:rsidR="00270F2F" w:rsidRPr="00F932A8">
        <w:rPr>
          <w:rFonts w:ascii="Calibri" w:hAnsi="Calibri"/>
          <w:b/>
        </w:rPr>
        <w:t xml:space="preserve"> maximum of one 50 amp service can be requested</w:t>
      </w:r>
      <w:r>
        <w:rPr>
          <w:rFonts w:ascii="Calibri" w:hAnsi="Calibri"/>
          <w:b/>
        </w:rPr>
        <w:t>.</w:t>
      </w:r>
      <w:r w:rsidR="0063508C">
        <w:rPr>
          <w:rFonts w:ascii="Calibri" w:hAnsi="Calibri"/>
          <w:b/>
        </w:rPr>
        <w:t xml:space="preserve"> </w:t>
      </w:r>
    </w:p>
    <w:p w14:paraId="1C78A899" w14:textId="77777777" w:rsidR="00270F2F" w:rsidRPr="0063508C" w:rsidRDefault="00270F2F" w:rsidP="00FA7252">
      <w:pPr>
        <w:widowControl w:val="0"/>
        <w:numPr>
          <w:ilvl w:val="0"/>
          <w:numId w:val="2"/>
        </w:numPr>
        <w:autoSpaceDE w:val="0"/>
        <w:autoSpaceDN w:val="0"/>
        <w:adjustRightInd w:val="0"/>
        <w:rPr>
          <w:rFonts w:ascii="Calibri" w:hAnsi="Calibri"/>
          <w:b/>
        </w:rPr>
      </w:pPr>
      <w:r w:rsidRPr="009D21A6">
        <w:rPr>
          <w:rFonts w:ascii="Calibri" w:hAnsi="Calibri"/>
        </w:rPr>
        <w:t xml:space="preserve">Power is available Thursday and remains available until Monday morning </w:t>
      </w:r>
      <w:r w:rsidRPr="0063508C">
        <w:rPr>
          <w:rFonts w:ascii="Calibri" w:hAnsi="Calibri"/>
          <w:b/>
        </w:rPr>
        <w:t xml:space="preserve">for freezer and fridge </w:t>
      </w:r>
      <w:r w:rsidRPr="0063508C">
        <w:rPr>
          <w:rFonts w:ascii="Calibri" w:hAnsi="Calibri"/>
          <w:b/>
        </w:rPr>
        <w:lastRenderedPageBreak/>
        <w:t>connections only.</w:t>
      </w:r>
    </w:p>
    <w:p w14:paraId="5BE8B51F" w14:textId="77777777" w:rsidR="009D0852" w:rsidRDefault="009D0852" w:rsidP="009D0852">
      <w:pPr>
        <w:pStyle w:val="SubtleEmphasis1"/>
        <w:rPr>
          <w:rFonts w:ascii="Calibri" w:hAnsi="Calibri"/>
        </w:rPr>
      </w:pPr>
    </w:p>
    <w:p w14:paraId="0979414E" w14:textId="77777777" w:rsidR="00C80CA6" w:rsidRDefault="00C80CA6" w:rsidP="009D0852">
      <w:pPr>
        <w:pStyle w:val="SubtleEmphasis1"/>
        <w:ind w:left="0"/>
        <w:rPr>
          <w:rFonts w:ascii="Calibri" w:hAnsi="Calibri"/>
          <w:b/>
          <w:sz w:val="26"/>
          <w:szCs w:val="26"/>
        </w:rPr>
      </w:pPr>
    </w:p>
    <w:p w14:paraId="0BCAF50D" w14:textId="77777777" w:rsidR="009D0852" w:rsidRPr="0077005F" w:rsidRDefault="009D0852" w:rsidP="0077005F">
      <w:pPr>
        <w:pStyle w:val="SubtleEmphasis1"/>
        <w:ind w:left="0"/>
        <w:rPr>
          <w:rFonts w:ascii="Calibri" w:hAnsi="Calibri" w:cs="Helvetica Neue"/>
          <w:b/>
          <w:sz w:val="26"/>
          <w:szCs w:val="26"/>
        </w:rPr>
      </w:pPr>
      <w:r w:rsidRPr="0077005F">
        <w:rPr>
          <w:rFonts w:ascii="Calibri" w:hAnsi="Calibri"/>
          <w:b/>
          <w:sz w:val="26"/>
          <w:szCs w:val="26"/>
        </w:rPr>
        <w:t>VENDOR RESPONSIBILITIES</w:t>
      </w:r>
      <w:r w:rsidR="0077005F" w:rsidRPr="0077005F">
        <w:rPr>
          <w:rFonts w:ascii="Calibri" w:hAnsi="Calibri"/>
          <w:b/>
          <w:sz w:val="26"/>
          <w:szCs w:val="26"/>
        </w:rPr>
        <w:t xml:space="preserve"> - </w:t>
      </w:r>
      <w:r w:rsidRPr="0077005F">
        <w:rPr>
          <w:rFonts w:ascii="Calibri" w:hAnsi="Calibri" w:cs="Helvetica Neue"/>
          <w:b/>
          <w:sz w:val="26"/>
          <w:szCs w:val="26"/>
        </w:rPr>
        <w:t xml:space="preserve">ELECTRICAL EQUIPMENT / REQUIREMENTS… </w:t>
      </w:r>
    </w:p>
    <w:p w14:paraId="0427B18B" w14:textId="65E5ACBB" w:rsidR="0063508C" w:rsidRDefault="00FF0CED" w:rsidP="00FF0CED">
      <w:pPr>
        <w:widowControl w:val="0"/>
        <w:numPr>
          <w:ilvl w:val="0"/>
          <w:numId w:val="2"/>
        </w:numPr>
        <w:autoSpaceDE w:val="0"/>
        <w:autoSpaceDN w:val="0"/>
        <w:adjustRightInd w:val="0"/>
        <w:rPr>
          <w:rFonts w:ascii="Calibri" w:hAnsi="Calibri" w:cs="Helvetica Neue"/>
        </w:rPr>
      </w:pPr>
      <w:r w:rsidRPr="0063508C">
        <w:rPr>
          <w:rFonts w:ascii="Calibri" w:hAnsi="Calibri" w:cs="Helvetica Neue"/>
        </w:rPr>
        <w:t>Supply grounded, 12 gauge extension cord</w:t>
      </w:r>
      <w:r w:rsidR="00AE3BD2" w:rsidRPr="0063508C">
        <w:rPr>
          <w:rFonts w:ascii="Calibri" w:hAnsi="Calibri" w:cs="Helvetica Neue"/>
        </w:rPr>
        <w:t>s</w:t>
      </w:r>
      <w:r w:rsidRPr="0063508C">
        <w:rPr>
          <w:rFonts w:ascii="Calibri" w:hAnsi="Calibri" w:cs="Helvetica Neue"/>
        </w:rPr>
        <w:t xml:space="preserve">, suitable for outdoor use </w:t>
      </w:r>
      <w:r w:rsidR="009D0852" w:rsidRPr="0063508C">
        <w:rPr>
          <w:rFonts w:ascii="Calibri" w:hAnsi="Calibri" w:cs="Helvetica Neue"/>
        </w:rPr>
        <w:t xml:space="preserve">and in good condition, </w:t>
      </w:r>
      <w:r w:rsidRPr="0063508C">
        <w:rPr>
          <w:rFonts w:ascii="Calibri" w:hAnsi="Calibri" w:cs="Helvetica Neue"/>
        </w:rPr>
        <w:t xml:space="preserve">with molded plugs and ground pin </w:t>
      </w:r>
      <w:r w:rsidRPr="0063508C">
        <w:rPr>
          <w:rFonts w:ascii="Calibri" w:hAnsi="Calibri" w:cs="Helvetica Neue"/>
          <w:u w:val="single"/>
        </w:rPr>
        <w:t>intact</w:t>
      </w:r>
      <w:r w:rsidRPr="0063508C">
        <w:rPr>
          <w:rFonts w:ascii="Calibri" w:hAnsi="Calibri" w:cs="Helvetica Neue"/>
        </w:rPr>
        <w:t xml:space="preserve">, </w:t>
      </w:r>
      <w:r w:rsidRPr="0063508C">
        <w:rPr>
          <w:rFonts w:ascii="Calibri" w:hAnsi="Calibri" w:cs="Helvetica Neue"/>
          <w:b/>
        </w:rPr>
        <w:t xml:space="preserve">for EACH </w:t>
      </w:r>
      <w:r w:rsidR="002E5169" w:rsidRPr="0063508C">
        <w:rPr>
          <w:rFonts w:ascii="Calibri" w:hAnsi="Calibri" w:cs="Helvetica Neue"/>
          <w:b/>
        </w:rPr>
        <w:t xml:space="preserve">120 volt </w:t>
      </w:r>
      <w:r w:rsidRPr="0063508C">
        <w:rPr>
          <w:rFonts w:ascii="Calibri" w:hAnsi="Calibri" w:cs="Helvetica Neue"/>
          <w:b/>
        </w:rPr>
        <w:t>electrical circuit requested</w:t>
      </w:r>
      <w:r w:rsidR="002E5169" w:rsidRPr="0063508C">
        <w:rPr>
          <w:rFonts w:ascii="Calibri" w:hAnsi="Calibri" w:cs="Helvetica Neue"/>
          <w:b/>
        </w:rPr>
        <w:t xml:space="preserve">, </w:t>
      </w:r>
      <w:r w:rsidR="009D0852" w:rsidRPr="0063508C">
        <w:rPr>
          <w:rFonts w:ascii="Calibri" w:hAnsi="Calibri" w:cs="Helvetica Neue"/>
          <w:b/>
        </w:rPr>
        <w:t>OR</w:t>
      </w:r>
      <w:r w:rsidR="002E5169" w:rsidRPr="0063508C">
        <w:rPr>
          <w:rFonts w:ascii="Calibri" w:hAnsi="Calibri" w:cs="Helvetica Neue"/>
        </w:rPr>
        <w:t xml:space="preserve"> 10 gauge extension cord for a 125/250 volt 30 Amp circuit requested.  (Note ONLY one OR the other circuit is permitted – please see below)</w:t>
      </w:r>
      <w:r w:rsidR="00723D5F" w:rsidRPr="0063508C">
        <w:rPr>
          <w:rFonts w:ascii="Calibri" w:hAnsi="Calibri" w:cs="Helvetica Neue"/>
        </w:rPr>
        <w:t xml:space="preserve"> </w:t>
      </w:r>
    </w:p>
    <w:p w14:paraId="01D2CF5B" w14:textId="77777777" w:rsidR="00FF0CED" w:rsidRPr="0063508C" w:rsidRDefault="009D0852" w:rsidP="00FF0CED">
      <w:pPr>
        <w:widowControl w:val="0"/>
        <w:numPr>
          <w:ilvl w:val="0"/>
          <w:numId w:val="2"/>
        </w:numPr>
        <w:autoSpaceDE w:val="0"/>
        <w:autoSpaceDN w:val="0"/>
        <w:adjustRightInd w:val="0"/>
        <w:rPr>
          <w:rFonts w:ascii="Calibri" w:hAnsi="Calibri" w:cs="Helvetica Neue"/>
        </w:rPr>
      </w:pPr>
      <w:r w:rsidRPr="0063508C">
        <w:rPr>
          <w:rFonts w:ascii="Calibri" w:hAnsi="Calibri" w:cs="Helvetica Neue"/>
        </w:rPr>
        <w:t>C</w:t>
      </w:r>
      <w:r w:rsidR="00FF0CED" w:rsidRPr="0063508C">
        <w:rPr>
          <w:rFonts w:ascii="Calibri" w:hAnsi="Calibri" w:cs="Helvetica Neue"/>
        </w:rPr>
        <w:t xml:space="preserve">ords </w:t>
      </w:r>
      <w:r w:rsidRPr="0063508C">
        <w:rPr>
          <w:rFonts w:ascii="Calibri" w:hAnsi="Calibri" w:cs="Helvetica Neue"/>
        </w:rPr>
        <w:t xml:space="preserve">to connect to electrical panel </w:t>
      </w:r>
      <w:r w:rsidR="00723D5F" w:rsidRPr="0063508C">
        <w:rPr>
          <w:rFonts w:ascii="Calibri" w:hAnsi="Calibri" w:cs="Helvetica Neue"/>
        </w:rPr>
        <w:t>should</w:t>
      </w:r>
      <w:r w:rsidRPr="0063508C">
        <w:rPr>
          <w:rFonts w:ascii="Calibri" w:hAnsi="Calibri" w:cs="Helvetica Neue"/>
        </w:rPr>
        <w:t xml:space="preserve"> be</w:t>
      </w:r>
      <w:r w:rsidR="00FF0CED" w:rsidRPr="0063508C">
        <w:rPr>
          <w:rFonts w:ascii="Calibri" w:hAnsi="Calibri" w:cs="Helvetica Neue"/>
        </w:rPr>
        <w:t xml:space="preserve"> 100 feet in length (or two 50 foot lengths).</w:t>
      </w:r>
    </w:p>
    <w:p w14:paraId="0F698FD5" w14:textId="77777777" w:rsidR="00AC4973" w:rsidRDefault="00AC4973" w:rsidP="00FF0CED">
      <w:pPr>
        <w:widowControl w:val="0"/>
        <w:numPr>
          <w:ilvl w:val="0"/>
          <w:numId w:val="2"/>
        </w:numPr>
        <w:autoSpaceDE w:val="0"/>
        <w:autoSpaceDN w:val="0"/>
        <w:adjustRightInd w:val="0"/>
        <w:rPr>
          <w:rFonts w:ascii="Calibri" w:hAnsi="Calibri" w:cs="Helvetica Neue"/>
        </w:rPr>
      </w:pPr>
      <w:r w:rsidRPr="00723D5F">
        <w:rPr>
          <w:rFonts w:ascii="Calibri" w:hAnsi="Calibri" w:cs="Helvetica Neue"/>
          <w:b/>
        </w:rPr>
        <w:t>Label</w:t>
      </w:r>
      <w:r>
        <w:rPr>
          <w:rFonts w:ascii="Calibri" w:hAnsi="Calibri" w:cs="Helvetica Neue"/>
        </w:rPr>
        <w:t xml:space="preserve"> all extension cords at the end to be connected to the supply. The following information should be on a tag or weatherproof tape label:</w:t>
      </w:r>
    </w:p>
    <w:p w14:paraId="5FBF9394" w14:textId="77777777" w:rsidR="00AC4973" w:rsidRDefault="00AC4973" w:rsidP="003022FA">
      <w:pPr>
        <w:widowControl w:val="0"/>
        <w:numPr>
          <w:ilvl w:val="1"/>
          <w:numId w:val="2"/>
        </w:numPr>
        <w:autoSpaceDE w:val="0"/>
        <w:autoSpaceDN w:val="0"/>
        <w:adjustRightInd w:val="0"/>
        <w:rPr>
          <w:rFonts w:ascii="Calibri" w:hAnsi="Calibri" w:cs="Helvetica Neue"/>
        </w:rPr>
      </w:pPr>
      <w:r>
        <w:rPr>
          <w:rFonts w:ascii="Calibri" w:hAnsi="Calibri" w:cs="Helvetica Neue"/>
        </w:rPr>
        <w:t>Name of the Vendor</w:t>
      </w:r>
    </w:p>
    <w:p w14:paraId="538D8442" w14:textId="77777777" w:rsidR="00AC4973" w:rsidRDefault="003022FA" w:rsidP="003022FA">
      <w:pPr>
        <w:widowControl w:val="0"/>
        <w:numPr>
          <w:ilvl w:val="1"/>
          <w:numId w:val="2"/>
        </w:numPr>
        <w:autoSpaceDE w:val="0"/>
        <w:autoSpaceDN w:val="0"/>
        <w:adjustRightInd w:val="0"/>
        <w:rPr>
          <w:rFonts w:ascii="Calibri" w:hAnsi="Calibri" w:cs="Helvetica Neue"/>
        </w:rPr>
      </w:pPr>
      <w:r>
        <w:rPr>
          <w:rFonts w:ascii="Calibri" w:hAnsi="Calibri" w:cs="Helvetica Neue"/>
        </w:rPr>
        <w:t>Equipment</w:t>
      </w:r>
      <w:r w:rsidR="00AC4973">
        <w:rPr>
          <w:rFonts w:ascii="Calibri" w:hAnsi="Calibri" w:cs="Helvetica Neue"/>
        </w:rPr>
        <w:t xml:space="preserve"> connected to other end (i.e. coffee maker, steam table, led lights etc)</w:t>
      </w:r>
    </w:p>
    <w:p w14:paraId="7717BC9A" w14:textId="3754658B" w:rsidR="00AC4973" w:rsidRDefault="00AC4973" w:rsidP="003022FA">
      <w:pPr>
        <w:widowControl w:val="0"/>
        <w:numPr>
          <w:ilvl w:val="1"/>
          <w:numId w:val="2"/>
        </w:numPr>
        <w:autoSpaceDE w:val="0"/>
        <w:autoSpaceDN w:val="0"/>
        <w:adjustRightInd w:val="0"/>
        <w:rPr>
          <w:rFonts w:ascii="Calibri" w:hAnsi="Calibri" w:cs="Helvetica Neue"/>
        </w:rPr>
      </w:pPr>
      <w:r>
        <w:rPr>
          <w:rFonts w:ascii="Calibri" w:hAnsi="Calibri" w:cs="Helvetica Neue"/>
        </w:rPr>
        <w:t xml:space="preserve">CLEARLY mark cables for fridges and freezers and </w:t>
      </w:r>
      <w:r w:rsidRPr="00723D5F">
        <w:rPr>
          <w:rFonts w:ascii="Calibri" w:hAnsi="Calibri" w:cs="Helvetica Neue"/>
          <w:u w:val="single"/>
        </w:rPr>
        <w:t>do not connect heaters/coffee makers/kettle</w:t>
      </w:r>
      <w:r>
        <w:rPr>
          <w:rFonts w:ascii="Calibri" w:hAnsi="Calibri" w:cs="Helvetica Neue"/>
        </w:rPr>
        <w:t xml:space="preserve"> on the same c</w:t>
      </w:r>
      <w:r w:rsidR="003D0326">
        <w:rPr>
          <w:rFonts w:ascii="Calibri" w:hAnsi="Calibri" w:cs="Helvetica Neue"/>
        </w:rPr>
        <w:t>ircuit</w:t>
      </w:r>
      <w:r>
        <w:rPr>
          <w:rFonts w:ascii="Calibri" w:hAnsi="Calibri" w:cs="Helvetica Neue"/>
        </w:rPr>
        <w:t xml:space="preserve"> as refrigeration.</w:t>
      </w:r>
    </w:p>
    <w:p w14:paraId="64AB5DF9" w14:textId="77777777" w:rsidR="00AC4973" w:rsidRPr="001A0D4B" w:rsidRDefault="00AC4973" w:rsidP="003022FA">
      <w:pPr>
        <w:widowControl w:val="0"/>
        <w:numPr>
          <w:ilvl w:val="1"/>
          <w:numId w:val="2"/>
        </w:numPr>
        <w:autoSpaceDE w:val="0"/>
        <w:autoSpaceDN w:val="0"/>
        <w:adjustRightInd w:val="0"/>
        <w:rPr>
          <w:rFonts w:ascii="Calibri" w:hAnsi="Calibri" w:cs="Helvetica Neue"/>
        </w:rPr>
      </w:pPr>
      <w:r>
        <w:rPr>
          <w:rFonts w:ascii="Calibri" w:hAnsi="Calibri" w:cs="Helvetica Neue"/>
        </w:rPr>
        <w:t>This information will help us to ensure your source of supply is reliable, and reduce the likelihood of unauthorized disconnections or nuisance breaker tripping. (See note below about generator versus “grid” supplies)</w:t>
      </w:r>
    </w:p>
    <w:p w14:paraId="1D410761" w14:textId="77777777" w:rsidR="0048043F" w:rsidRPr="001A0D4B" w:rsidRDefault="00723D5F" w:rsidP="00F82587">
      <w:pPr>
        <w:pStyle w:val="SubtleEmphasis1"/>
        <w:numPr>
          <w:ilvl w:val="0"/>
          <w:numId w:val="2"/>
        </w:numPr>
        <w:rPr>
          <w:rFonts w:ascii="Calibri" w:hAnsi="Calibri"/>
        </w:rPr>
      </w:pPr>
      <w:r>
        <w:rPr>
          <w:rFonts w:ascii="Calibri" w:hAnsi="Calibri"/>
        </w:rPr>
        <w:t>Check regularly throughout the festival to e</w:t>
      </w:r>
      <w:r w:rsidR="0048043F" w:rsidRPr="001A0D4B">
        <w:rPr>
          <w:rFonts w:ascii="Calibri" w:hAnsi="Calibri"/>
        </w:rPr>
        <w:t xml:space="preserve">nsure that all extension cords to be used on site </w:t>
      </w:r>
      <w:r>
        <w:rPr>
          <w:rFonts w:ascii="Calibri" w:hAnsi="Calibri"/>
        </w:rPr>
        <w:t xml:space="preserve">remain </w:t>
      </w:r>
      <w:r w:rsidR="0048043F" w:rsidRPr="001A0D4B">
        <w:rPr>
          <w:rFonts w:ascii="Calibri" w:hAnsi="Calibri"/>
        </w:rPr>
        <w:t xml:space="preserve"> in good condition.</w:t>
      </w:r>
    </w:p>
    <w:p w14:paraId="62C4D99F" w14:textId="77777777" w:rsidR="00F82587" w:rsidRPr="0048036E" w:rsidRDefault="00F82587" w:rsidP="00F82587">
      <w:pPr>
        <w:pStyle w:val="SubtleEmphasis1"/>
        <w:numPr>
          <w:ilvl w:val="0"/>
          <w:numId w:val="2"/>
        </w:numPr>
        <w:rPr>
          <w:rFonts w:ascii="Calibri" w:hAnsi="Calibri"/>
        </w:rPr>
      </w:pPr>
      <w:r w:rsidRPr="001A0D4B">
        <w:rPr>
          <w:rFonts w:ascii="Calibri" w:hAnsi="Calibri"/>
        </w:rPr>
        <w:t>Protect</w:t>
      </w:r>
      <w:r w:rsidRPr="0048036E">
        <w:rPr>
          <w:rFonts w:ascii="Calibri" w:hAnsi="Calibri"/>
        </w:rPr>
        <w:t xml:space="preserve"> power cords located in the vicinity of heat sources and/or moisture</w:t>
      </w:r>
      <w:r w:rsidR="00E86C76">
        <w:rPr>
          <w:rFonts w:ascii="Calibri" w:hAnsi="Calibri"/>
        </w:rPr>
        <w:t>.</w:t>
      </w:r>
    </w:p>
    <w:p w14:paraId="34DD8A3F" w14:textId="77777777" w:rsidR="00F82587" w:rsidRPr="0048036E" w:rsidRDefault="00F82587" w:rsidP="00F82587">
      <w:pPr>
        <w:pStyle w:val="SubtleEmphasis1"/>
        <w:numPr>
          <w:ilvl w:val="0"/>
          <w:numId w:val="2"/>
        </w:numPr>
        <w:rPr>
          <w:rFonts w:ascii="Calibri" w:hAnsi="Calibri"/>
        </w:rPr>
      </w:pPr>
      <w:r w:rsidRPr="0048036E">
        <w:rPr>
          <w:rFonts w:ascii="Calibri" w:hAnsi="Calibri"/>
        </w:rPr>
        <w:t>Ensure all units are wired to meet the Ontario electrical code</w:t>
      </w:r>
      <w:r w:rsidR="00E86C76">
        <w:rPr>
          <w:rFonts w:ascii="Calibri" w:hAnsi="Calibri"/>
        </w:rPr>
        <w:t>.</w:t>
      </w:r>
    </w:p>
    <w:p w14:paraId="320D526D" w14:textId="77777777" w:rsidR="00F82587" w:rsidRPr="0048036E" w:rsidRDefault="00F82587" w:rsidP="00F82587">
      <w:pPr>
        <w:pStyle w:val="SubtleEmphasis1"/>
        <w:numPr>
          <w:ilvl w:val="0"/>
          <w:numId w:val="2"/>
        </w:numPr>
        <w:rPr>
          <w:rFonts w:ascii="Calibri" w:hAnsi="Calibri"/>
        </w:rPr>
      </w:pPr>
      <w:r w:rsidRPr="0048036E">
        <w:rPr>
          <w:rFonts w:ascii="Calibri" w:hAnsi="Calibri"/>
        </w:rPr>
        <w:t>Ensure that wiring within their unit meets GFI standards</w:t>
      </w:r>
      <w:r w:rsidR="00E86C76">
        <w:rPr>
          <w:rFonts w:ascii="Calibri" w:hAnsi="Calibri"/>
        </w:rPr>
        <w:t>.</w:t>
      </w:r>
    </w:p>
    <w:p w14:paraId="441FFAA3" w14:textId="0E5D962E" w:rsidR="00F82587" w:rsidRDefault="003C67BF" w:rsidP="00F82587">
      <w:pPr>
        <w:pStyle w:val="SubtleEmphasis1"/>
        <w:numPr>
          <w:ilvl w:val="0"/>
          <w:numId w:val="2"/>
        </w:numPr>
        <w:rPr>
          <w:rFonts w:ascii="Calibri" w:hAnsi="Calibri"/>
        </w:rPr>
      </w:pPr>
      <w:r>
        <w:rPr>
          <w:rFonts w:ascii="Calibri" w:hAnsi="Calibri"/>
        </w:rPr>
        <w:t>(</w:t>
      </w:r>
      <w:r w:rsidR="00F82587" w:rsidRPr="0048036E">
        <w:rPr>
          <w:rFonts w:ascii="Calibri" w:hAnsi="Calibri"/>
        </w:rPr>
        <w:t xml:space="preserve">Ensure all power supply will be suitable for connection to 120 volt 15 AMP GFI receptacle </w:t>
      </w:r>
      <w:r w:rsidR="00F82587" w:rsidRPr="00BF12CB">
        <w:rPr>
          <w:rFonts w:ascii="Calibri" w:hAnsi="Calibri"/>
          <w:b/>
        </w:rPr>
        <w:t xml:space="preserve">OR </w:t>
      </w:r>
      <w:r w:rsidR="00F82587" w:rsidRPr="0048036E">
        <w:rPr>
          <w:rFonts w:ascii="Calibri" w:hAnsi="Calibri"/>
        </w:rPr>
        <w:t>125/250 volt 30 AMP receptacle</w:t>
      </w:r>
      <w:r w:rsidR="00BF12CB">
        <w:rPr>
          <w:rFonts w:ascii="Calibri" w:hAnsi="Calibri"/>
        </w:rPr>
        <w:t>.  Correct connectors for 125/250 volt 30 A</w:t>
      </w:r>
      <w:r w:rsidR="00EC305D">
        <w:rPr>
          <w:rFonts w:ascii="Calibri" w:hAnsi="Calibri"/>
        </w:rPr>
        <w:t>mp</w:t>
      </w:r>
      <w:r w:rsidR="00BF12CB">
        <w:rPr>
          <w:rFonts w:ascii="Calibri" w:hAnsi="Calibri"/>
        </w:rPr>
        <w:t xml:space="preserve"> circuits will need to be confirmed with electrical lead prior to arrival at festival.</w:t>
      </w:r>
    </w:p>
    <w:p w14:paraId="19DF0D4B" w14:textId="77777777" w:rsidR="003022FA" w:rsidRDefault="003022FA" w:rsidP="00F82587">
      <w:pPr>
        <w:pStyle w:val="SubtleEmphasis1"/>
        <w:numPr>
          <w:ilvl w:val="0"/>
          <w:numId w:val="2"/>
        </w:numPr>
        <w:rPr>
          <w:rFonts w:ascii="Calibri" w:hAnsi="Calibri"/>
        </w:rPr>
      </w:pPr>
      <w:r w:rsidRPr="00035BC6">
        <w:rPr>
          <w:rFonts w:ascii="Calibri" w:hAnsi="Calibri"/>
          <w:b/>
          <w:color w:val="000000"/>
        </w:rPr>
        <w:t>If using 125/250volt, 30 amp option, the vendor is responsible for GFI protection of individual circuits at their booth/trailer</w:t>
      </w:r>
      <w:r>
        <w:rPr>
          <w:rFonts w:ascii="Calibri" w:hAnsi="Calibri"/>
        </w:rPr>
        <w:t xml:space="preserve"> in compliance with the Electrical code, as the 125/250 volt 30 amp supply is NOT GFI protected. </w:t>
      </w:r>
    </w:p>
    <w:p w14:paraId="1D0DB410" w14:textId="77777777" w:rsidR="003022FA" w:rsidRPr="0048036E" w:rsidRDefault="003022FA" w:rsidP="00F82587">
      <w:pPr>
        <w:pStyle w:val="SubtleEmphasis1"/>
        <w:numPr>
          <w:ilvl w:val="0"/>
          <w:numId w:val="2"/>
        </w:numPr>
        <w:rPr>
          <w:rFonts w:ascii="Calibri" w:hAnsi="Calibri"/>
        </w:rPr>
      </w:pPr>
      <w:r>
        <w:rPr>
          <w:rFonts w:ascii="Calibri" w:hAnsi="Calibri"/>
        </w:rPr>
        <w:t>Vendor is responsible for ensuring that the electrical load is balanced to a reasonable degree (i.e. to ensure that current draw on each phase of the supply is similar.)  It is suggested the vendor speak with their own electrical contractor if they have any concerns re the balancing of their loads.</w:t>
      </w:r>
    </w:p>
    <w:p w14:paraId="31C19E08" w14:textId="77777777" w:rsidR="00F82587" w:rsidRPr="0048036E" w:rsidRDefault="00F82587" w:rsidP="00F82587">
      <w:pPr>
        <w:pStyle w:val="SubtleEmphasis1"/>
        <w:numPr>
          <w:ilvl w:val="0"/>
          <w:numId w:val="2"/>
        </w:numPr>
        <w:rPr>
          <w:rFonts w:ascii="Calibri" w:hAnsi="Calibri"/>
        </w:rPr>
      </w:pPr>
      <w:r w:rsidRPr="0048036E">
        <w:rPr>
          <w:rFonts w:ascii="Calibri" w:hAnsi="Calibri"/>
        </w:rPr>
        <w:t xml:space="preserve">Ensure that lighting is compact fluorescent or LED </w:t>
      </w:r>
      <w:r w:rsidR="00270F2F">
        <w:rPr>
          <w:rFonts w:ascii="Calibri" w:hAnsi="Calibri"/>
        </w:rPr>
        <w:t>(</w:t>
      </w:r>
      <w:r w:rsidR="00270F2F" w:rsidRPr="00723D5F">
        <w:rPr>
          <w:rFonts w:ascii="Calibri" w:hAnsi="Calibri"/>
          <w:b/>
        </w:rPr>
        <w:t>NOT Halogen</w:t>
      </w:r>
      <w:r w:rsidR="00270F2F">
        <w:rPr>
          <w:rFonts w:ascii="Calibri" w:hAnsi="Calibri"/>
        </w:rPr>
        <w:t xml:space="preserve">) </w:t>
      </w:r>
      <w:r w:rsidRPr="0048036E">
        <w:rPr>
          <w:rFonts w:ascii="Calibri" w:hAnsi="Calibri"/>
        </w:rPr>
        <w:t xml:space="preserve">and </w:t>
      </w:r>
      <w:r w:rsidR="00270F2F">
        <w:rPr>
          <w:rFonts w:ascii="Calibri" w:hAnsi="Calibri"/>
        </w:rPr>
        <w:t xml:space="preserve">is </w:t>
      </w:r>
      <w:r w:rsidRPr="0048036E">
        <w:rPr>
          <w:rFonts w:ascii="Calibri" w:hAnsi="Calibri"/>
        </w:rPr>
        <w:t>designed for outdoor use, unless within closed space protected from the weather</w:t>
      </w:r>
      <w:r w:rsidR="00E86C76">
        <w:rPr>
          <w:rFonts w:ascii="Calibri" w:hAnsi="Calibri"/>
        </w:rPr>
        <w:t>.</w:t>
      </w:r>
    </w:p>
    <w:p w14:paraId="6BD87909" w14:textId="77777777" w:rsidR="00F82587" w:rsidRPr="0048036E" w:rsidRDefault="00F82587" w:rsidP="00F82587">
      <w:pPr>
        <w:pStyle w:val="SubtleEmphasis1"/>
        <w:numPr>
          <w:ilvl w:val="0"/>
          <w:numId w:val="2"/>
        </w:numPr>
        <w:rPr>
          <w:rFonts w:ascii="Calibri" w:hAnsi="Calibri"/>
        </w:rPr>
      </w:pPr>
      <w:r w:rsidRPr="0048036E">
        <w:rPr>
          <w:rFonts w:ascii="Calibri" w:hAnsi="Calibri"/>
        </w:rPr>
        <w:t>Ensure that all electrical equipment is raised off the ground on a non-conductive and dry surface</w:t>
      </w:r>
      <w:r w:rsidR="00E86C76">
        <w:rPr>
          <w:rFonts w:ascii="Calibri" w:hAnsi="Calibri"/>
        </w:rPr>
        <w:t>.</w:t>
      </w:r>
    </w:p>
    <w:p w14:paraId="6AA85031" w14:textId="77777777" w:rsidR="00057C41" w:rsidRDefault="00F82587" w:rsidP="00057C41">
      <w:pPr>
        <w:pStyle w:val="SubtleEmphasis1"/>
        <w:numPr>
          <w:ilvl w:val="0"/>
          <w:numId w:val="2"/>
        </w:numPr>
        <w:rPr>
          <w:rFonts w:ascii="Calibri" w:hAnsi="Calibri"/>
        </w:rPr>
      </w:pPr>
      <w:r w:rsidRPr="0048036E">
        <w:rPr>
          <w:rFonts w:ascii="Calibri" w:hAnsi="Calibri"/>
        </w:rPr>
        <w:t>Keep connector plugs, power bars, etc</w:t>
      </w:r>
      <w:r w:rsidR="003368BE">
        <w:rPr>
          <w:rFonts w:ascii="Calibri" w:hAnsi="Calibri"/>
        </w:rPr>
        <w:t>.</w:t>
      </w:r>
      <w:r w:rsidR="00723D5F">
        <w:rPr>
          <w:rFonts w:ascii="Calibri" w:hAnsi="Calibri"/>
        </w:rPr>
        <w:t xml:space="preserve"> off</w:t>
      </w:r>
      <w:r w:rsidR="00BF12CB">
        <w:rPr>
          <w:rFonts w:ascii="Calibri" w:hAnsi="Calibri"/>
        </w:rPr>
        <w:t xml:space="preserve"> </w:t>
      </w:r>
      <w:r w:rsidRPr="0048036E">
        <w:rPr>
          <w:rFonts w:ascii="Calibri" w:hAnsi="Calibri"/>
        </w:rPr>
        <w:t>the ground and protected from moisture</w:t>
      </w:r>
      <w:r w:rsidR="00E86C76">
        <w:rPr>
          <w:rFonts w:ascii="Calibri" w:hAnsi="Calibri"/>
        </w:rPr>
        <w:t>.</w:t>
      </w:r>
    </w:p>
    <w:p w14:paraId="561966CE" w14:textId="208279FC" w:rsidR="00F82587" w:rsidRPr="00CC3CA7" w:rsidRDefault="00F82587" w:rsidP="00057C41">
      <w:pPr>
        <w:pStyle w:val="SubtleEmphasis1"/>
        <w:numPr>
          <w:ilvl w:val="0"/>
          <w:numId w:val="2"/>
        </w:numPr>
        <w:rPr>
          <w:rFonts w:ascii="Calibri" w:hAnsi="Calibri"/>
        </w:rPr>
      </w:pPr>
      <w:r w:rsidRPr="00057C41">
        <w:rPr>
          <w:rFonts w:ascii="Calibri" w:hAnsi="Calibri"/>
          <w:b/>
        </w:rPr>
        <w:t xml:space="preserve">Sign off </w:t>
      </w:r>
      <w:r w:rsidR="0071565C">
        <w:rPr>
          <w:rFonts w:ascii="Calibri" w:hAnsi="Calibri"/>
          <w:b/>
        </w:rPr>
        <w:t>on an</w:t>
      </w:r>
      <w:r w:rsidRPr="00057C41">
        <w:rPr>
          <w:rFonts w:ascii="Calibri" w:hAnsi="Calibri"/>
          <w:b/>
        </w:rPr>
        <w:t xml:space="preserve"> electrical</w:t>
      </w:r>
      <w:r w:rsidR="00CC3CA7">
        <w:rPr>
          <w:rFonts w:ascii="Calibri" w:hAnsi="Calibri"/>
          <w:b/>
        </w:rPr>
        <w:t xml:space="preserve"> contract</w:t>
      </w:r>
      <w:r w:rsidR="0063508C">
        <w:rPr>
          <w:rFonts w:ascii="Calibri" w:hAnsi="Calibri"/>
          <w:b/>
        </w:rPr>
        <w:t>, i</w:t>
      </w:r>
      <w:r w:rsidR="0063508C" w:rsidRPr="00057C41">
        <w:rPr>
          <w:rFonts w:ascii="Calibri" w:hAnsi="Calibri"/>
          <w:b/>
        </w:rPr>
        <w:t>dentifying the</w:t>
      </w:r>
      <w:r w:rsidR="0063508C" w:rsidRPr="00057C41">
        <w:rPr>
          <w:rFonts w:ascii="Calibri" w:hAnsi="Calibri"/>
        </w:rPr>
        <w:t xml:space="preserve"> </w:t>
      </w:r>
      <w:r w:rsidR="0063508C" w:rsidRPr="00057C41">
        <w:rPr>
          <w:rFonts w:ascii="Calibri" w:hAnsi="Calibri"/>
          <w:b/>
        </w:rPr>
        <w:t>exact equipment</w:t>
      </w:r>
      <w:r w:rsidR="0063508C" w:rsidRPr="00057C41">
        <w:rPr>
          <w:rFonts w:ascii="Calibri" w:hAnsi="Calibri"/>
        </w:rPr>
        <w:t xml:space="preserve"> being brought on site requiring electricity</w:t>
      </w:r>
      <w:r w:rsidR="00E86C76" w:rsidRPr="00057C41">
        <w:rPr>
          <w:rFonts w:ascii="Calibri" w:hAnsi="Calibri"/>
        </w:rPr>
        <w:t xml:space="preserve">.  The electrical contract </w:t>
      </w:r>
      <w:r w:rsidR="00931FC0" w:rsidRPr="00057C41">
        <w:rPr>
          <w:rFonts w:ascii="Calibri" w:hAnsi="Calibri"/>
        </w:rPr>
        <w:t>is due to the MFF office by</w:t>
      </w:r>
      <w:r w:rsidR="00E86C76" w:rsidRPr="00057C41">
        <w:rPr>
          <w:rFonts w:ascii="Calibri" w:hAnsi="Calibri"/>
          <w:color w:val="FF0000"/>
        </w:rPr>
        <w:t xml:space="preserve"> </w:t>
      </w:r>
      <w:r w:rsidR="00EB4BB2">
        <w:rPr>
          <w:rFonts w:ascii="Calibri" w:hAnsi="Calibri"/>
          <w:b/>
        </w:rPr>
        <w:t>Mon</w:t>
      </w:r>
      <w:r w:rsidR="0046497A" w:rsidRPr="00057C41">
        <w:rPr>
          <w:rFonts w:ascii="Calibri" w:hAnsi="Calibri"/>
          <w:b/>
        </w:rPr>
        <w:t>day</w:t>
      </w:r>
      <w:r w:rsidR="0017582B" w:rsidRPr="00057C41">
        <w:rPr>
          <w:rFonts w:ascii="Calibri" w:hAnsi="Calibri"/>
          <w:b/>
          <w:color w:val="FF0000"/>
        </w:rPr>
        <w:t xml:space="preserve"> </w:t>
      </w:r>
      <w:r w:rsidR="009630AD">
        <w:rPr>
          <w:rFonts w:ascii="Calibri" w:hAnsi="Calibri"/>
          <w:b/>
        </w:rPr>
        <w:t xml:space="preserve">April </w:t>
      </w:r>
      <w:r w:rsidR="003C67BF">
        <w:rPr>
          <w:rFonts w:ascii="Calibri" w:hAnsi="Calibri"/>
          <w:b/>
        </w:rPr>
        <w:t>1</w:t>
      </w:r>
      <w:r w:rsidR="00A75F82">
        <w:rPr>
          <w:rFonts w:ascii="Calibri" w:hAnsi="Calibri"/>
          <w:b/>
        </w:rPr>
        <w:t>7</w:t>
      </w:r>
      <w:r w:rsidR="009630AD">
        <w:rPr>
          <w:rFonts w:ascii="Calibri" w:hAnsi="Calibri"/>
          <w:b/>
        </w:rPr>
        <w:t>, 20</w:t>
      </w:r>
      <w:r w:rsidR="009E448A">
        <w:rPr>
          <w:rFonts w:ascii="Calibri" w:hAnsi="Calibri"/>
          <w:b/>
        </w:rPr>
        <w:t>2</w:t>
      </w:r>
      <w:r w:rsidR="003C67BF">
        <w:rPr>
          <w:rFonts w:ascii="Calibri" w:hAnsi="Calibri"/>
          <w:b/>
        </w:rPr>
        <w:t>3</w:t>
      </w:r>
      <w:r w:rsidR="00057C41" w:rsidRPr="00057C41">
        <w:rPr>
          <w:rFonts w:ascii="Calibri" w:hAnsi="Calibri"/>
          <w:b/>
        </w:rPr>
        <w:t xml:space="preserve"> at 1p</w:t>
      </w:r>
      <w:r w:rsidR="00057C41">
        <w:rPr>
          <w:rFonts w:ascii="Calibri" w:hAnsi="Calibri"/>
          <w:b/>
        </w:rPr>
        <w:t xml:space="preserve">m. </w:t>
      </w:r>
    </w:p>
    <w:p w14:paraId="2789C21B" w14:textId="77777777" w:rsidR="00BF12CB" w:rsidRPr="00EC305D" w:rsidRDefault="00FA7252" w:rsidP="00931FC0">
      <w:pPr>
        <w:widowControl w:val="0"/>
        <w:numPr>
          <w:ilvl w:val="0"/>
          <w:numId w:val="2"/>
        </w:numPr>
        <w:shd w:val="clear" w:color="auto" w:fill="FFFFFF"/>
        <w:autoSpaceDE w:val="0"/>
        <w:autoSpaceDN w:val="0"/>
        <w:adjustRightInd w:val="0"/>
        <w:rPr>
          <w:rFonts w:ascii="Calibri" w:hAnsi="Calibri"/>
          <w:b/>
        </w:rPr>
      </w:pPr>
      <w:r>
        <w:rPr>
          <w:rFonts w:ascii="Calibri" w:hAnsi="Calibri" w:cs="Arial"/>
          <w:b/>
          <w:bCs/>
          <w:spacing w:val="-6"/>
        </w:rPr>
        <w:br w:type="page"/>
      </w:r>
      <w:r w:rsidR="00D17ED9" w:rsidRPr="00CC3CA7">
        <w:rPr>
          <w:rFonts w:ascii="Calibri" w:hAnsi="Calibri" w:cs="Arial"/>
          <w:b/>
          <w:bCs/>
          <w:spacing w:val="-6"/>
        </w:rPr>
        <w:lastRenderedPageBreak/>
        <w:t>***</w:t>
      </w:r>
      <w:r w:rsidR="00D17ED9" w:rsidRPr="00EC305D">
        <w:rPr>
          <w:rFonts w:ascii="Calibri" w:hAnsi="Calibri" w:cs="Arial"/>
          <w:bCs/>
          <w:spacing w:val="-6"/>
        </w:rPr>
        <w:t xml:space="preserve"> </w:t>
      </w:r>
      <w:r w:rsidR="00D17ED9" w:rsidRPr="00CC3CA7">
        <w:rPr>
          <w:rFonts w:ascii="Calibri" w:hAnsi="Calibri" w:cs="Arial"/>
          <w:b/>
          <w:bCs/>
          <w:spacing w:val="-6"/>
        </w:rPr>
        <w:t>Please note</w:t>
      </w:r>
      <w:r w:rsidR="00CC3CA7">
        <w:rPr>
          <w:rFonts w:ascii="Calibri" w:hAnsi="Calibri" w:cs="Arial"/>
          <w:b/>
          <w:bCs/>
          <w:spacing w:val="-6"/>
        </w:rPr>
        <w:t>:</w:t>
      </w:r>
      <w:r w:rsidR="00D17ED9" w:rsidRPr="00EC305D">
        <w:rPr>
          <w:rFonts w:ascii="Calibri" w:hAnsi="Calibri" w:cs="Arial"/>
          <w:bCs/>
          <w:spacing w:val="-6"/>
        </w:rPr>
        <w:t xml:space="preserve"> the electrical team may identify the need for an </w:t>
      </w:r>
      <w:r w:rsidR="00D17ED9" w:rsidRPr="00EC305D">
        <w:rPr>
          <w:rFonts w:ascii="Calibri" w:hAnsi="Calibri" w:cs="Arial"/>
          <w:b/>
          <w:bCs/>
          <w:spacing w:val="-6"/>
        </w:rPr>
        <w:t>additional surcharge to vendor fee</w:t>
      </w:r>
      <w:r w:rsidR="00D17ED9" w:rsidRPr="00EC305D">
        <w:rPr>
          <w:rFonts w:ascii="Calibri" w:hAnsi="Calibri" w:cs="Arial"/>
          <w:bCs/>
          <w:spacing w:val="-6"/>
        </w:rPr>
        <w:t xml:space="preserve"> if </w:t>
      </w:r>
      <w:r w:rsidR="00057C41">
        <w:rPr>
          <w:rFonts w:ascii="Calibri" w:hAnsi="Calibri" w:cs="Arial"/>
          <w:bCs/>
          <w:spacing w:val="-6"/>
        </w:rPr>
        <w:t xml:space="preserve">the </w:t>
      </w:r>
      <w:r w:rsidR="00BF12CB" w:rsidRPr="00EC305D">
        <w:rPr>
          <w:rFonts w:ascii="Calibri" w:hAnsi="Calibri" w:cs="Arial"/>
          <w:bCs/>
          <w:spacing w:val="-6"/>
        </w:rPr>
        <w:t>approve</w:t>
      </w:r>
      <w:r w:rsidR="00EC305D" w:rsidRPr="00EC305D">
        <w:rPr>
          <w:rFonts w:ascii="Calibri" w:hAnsi="Calibri" w:cs="Arial"/>
          <w:bCs/>
          <w:spacing w:val="-6"/>
        </w:rPr>
        <w:t>d</w:t>
      </w:r>
      <w:r w:rsidR="00BF12CB" w:rsidRPr="00EC305D">
        <w:rPr>
          <w:rFonts w:ascii="Calibri" w:hAnsi="Calibri" w:cs="Arial"/>
          <w:bCs/>
          <w:spacing w:val="-6"/>
        </w:rPr>
        <w:t xml:space="preserve"> </w:t>
      </w:r>
      <w:r w:rsidR="00D17ED9" w:rsidRPr="00EC305D">
        <w:rPr>
          <w:rFonts w:ascii="Calibri" w:hAnsi="Calibri" w:cs="Arial"/>
          <w:bCs/>
          <w:spacing w:val="-6"/>
        </w:rPr>
        <w:t xml:space="preserve">electrical requirements </w:t>
      </w:r>
      <w:r w:rsidR="00EC305D" w:rsidRPr="00EC305D">
        <w:rPr>
          <w:rFonts w:ascii="Calibri" w:hAnsi="Calibri" w:cs="Arial"/>
          <w:bCs/>
          <w:spacing w:val="-6"/>
        </w:rPr>
        <w:t xml:space="preserve">are </w:t>
      </w:r>
      <w:r w:rsidR="00D17ED9" w:rsidRPr="00EC305D">
        <w:rPr>
          <w:rFonts w:ascii="Calibri" w:hAnsi="Calibri" w:cs="Arial"/>
          <w:bCs/>
          <w:spacing w:val="-6"/>
        </w:rPr>
        <w:t>deemed to be well above average vendor usage.  This surcharge will</w:t>
      </w:r>
      <w:r w:rsidR="00E77A1D">
        <w:rPr>
          <w:rFonts w:ascii="Calibri" w:hAnsi="Calibri" w:cs="Arial"/>
          <w:bCs/>
          <w:spacing w:val="-6"/>
        </w:rPr>
        <w:t xml:space="preserve"> be in the range of $1</w:t>
      </w:r>
      <w:r w:rsidR="00BF12CB" w:rsidRPr="00EC305D">
        <w:rPr>
          <w:rFonts w:ascii="Calibri" w:hAnsi="Calibri" w:cs="Arial"/>
          <w:bCs/>
          <w:spacing w:val="-6"/>
        </w:rPr>
        <w:t>00 - $</w:t>
      </w:r>
      <w:r w:rsidR="00CC3CA7">
        <w:rPr>
          <w:rFonts w:ascii="Calibri" w:hAnsi="Calibri" w:cs="Arial"/>
          <w:bCs/>
          <w:spacing w:val="-6"/>
        </w:rPr>
        <w:t>2</w:t>
      </w:r>
      <w:r w:rsidR="00BF12CB" w:rsidRPr="00EC305D">
        <w:rPr>
          <w:rFonts w:ascii="Calibri" w:hAnsi="Calibri" w:cs="Arial"/>
          <w:bCs/>
          <w:spacing w:val="-6"/>
        </w:rPr>
        <w:t xml:space="preserve">00 dollars, depending on requested usage, and will be communicated </w:t>
      </w:r>
      <w:r w:rsidR="00EC305D" w:rsidRPr="00EC305D">
        <w:rPr>
          <w:rFonts w:ascii="Calibri" w:hAnsi="Calibri" w:cs="Arial"/>
          <w:bCs/>
          <w:spacing w:val="-6"/>
        </w:rPr>
        <w:t xml:space="preserve">to vendor </w:t>
      </w:r>
      <w:r w:rsidR="00BF12CB" w:rsidRPr="00EC305D">
        <w:rPr>
          <w:rFonts w:ascii="Calibri" w:hAnsi="Calibri" w:cs="Arial"/>
          <w:bCs/>
          <w:spacing w:val="-6"/>
        </w:rPr>
        <w:t>at the time of approval of electrical contract.</w:t>
      </w:r>
    </w:p>
    <w:p w14:paraId="6AE85468" w14:textId="77777777" w:rsidR="00EC305D" w:rsidRPr="00D17ED9" w:rsidRDefault="00EC305D" w:rsidP="00EC305D">
      <w:pPr>
        <w:widowControl w:val="0"/>
        <w:numPr>
          <w:ilvl w:val="0"/>
          <w:numId w:val="2"/>
        </w:numPr>
        <w:shd w:val="clear" w:color="auto" w:fill="FFFFFF"/>
        <w:autoSpaceDE w:val="0"/>
        <w:autoSpaceDN w:val="0"/>
        <w:adjustRightInd w:val="0"/>
        <w:rPr>
          <w:rFonts w:ascii="Calibri" w:hAnsi="Calibri"/>
          <w:b/>
          <w:color w:val="000000"/>
        </w:rPr>
      </w:pPr>
      <w:r w:rsidRPr="00CC3CA7">
        <w:rPr>
          <w:rFonts w:ascii="Calibri" w:hAnsi="Calibri" w:cs="Arial"/>
          <w:b/>
          <w:bCs/>
          <w:spacing w:val="-6"/>
        </w:rPr>
        <w:t>***</w:t>
      </w:r>
      <w:r w:rsidRPr="00CC3CA7">
        <w:rPr>
          <w:rFonts w:ascii="Calibri" w:hAnsi="Calibri" w:cs="Arial"/>
          <w:b/>
          <w:bCs/>
          <w:color w:val="000000"/>
          <w:spacing w:val="-6"/>
        </w:rPr>
        <w:t>Please note</w:t>
      </w:r>
      <w:r w:rsidR="00CC3CA7">
        <w:rPr>
          <w:rFonts w:ascii="Calibri" w:hAnsi="Calibri" w:cs="Arial"/>
          <w:bCs/>
          <w:color w:val="000000"/>
          <w:spacing w:val="-6"/>
        </w:rPr>
        <w:t>:</w:t>
      </w:r>
      <w:r w:rsidRPr="00931FC0">
        <w:rPr>
          <w:rFonts w:ascii="Calibri" w:hAnsi="Calibri" w:cs="Arial"/>
          <w:bCs/>
          <w:color w:val="000000"/>
          <w:spacing w:val="-6"/>
        </w:rPr>
        <w:t xml:space="preserve"> </w:t>
      </w:r>
      <w:r w:rsidR="00CC3CA7">
        <w:rPr>
          <w:rFonts w:ascii="Calibri" w:hAnsi="Calibri" w:cs="Arial"/>
          <w:bCs/>
          <w:color w:val="000000"/>
          <w:spacing w:val="-6"/>
        </w:rPr>
        <w:t xml:space="preserve"> </w:t>
      </w:r>
      <w:r w:rsidRPr="00EC305D">
        <w:rPr>
          <w:rFonts w:ascii="Calibri" w:hAnsi="Calibri" w:cs="Arial"/>
          <w:b/>
          <w:bCs/>
          <w:color w:val="000000"/>
          <w:spacing w:val="-6"/>
        </w:rPr>
        <w:t>NO CHANGES OR INCREASE IN ELECTRICAL DRAW</w:t>
      </w:r>
      <w:r>
        <w:rPr>
          <w:rFonts w:ascii="Calibri" w:hAnsi="Calibri" w:cs="Arial"/>
          <w:bCs/>
          <w:color w:val="000000"/>
          <w:spacing w:val="-6"/>
        </w:rPr>
        <w:t xml:space="preserve"> </w:t>
      </w:r>
      <w:r w:rsidRPr="00931FC0">
        <w:rPr>
          <w:rFonts w:ascii="Calibri" w:hAnsi="Calibri" w:cs="Arial"/>
          <w:bCs/>
          <w:color w:val="000000"/>
          <w:spacing w:val="-6"/>
        </w:rPr>
        <w:t xml:space="preserve">will be permitted </w:t>
      </w:r>
      <w:r>
        <w:rPr>
          <w:rFonts w:ascii="Calibri" w:hAnsi="Calibri" w:cs="Arial"/>
          <w:bCs/>
          <w:color w:val="000000"/>
          <w:spacing w:val="-6"/>
        </w:rPr>
        <w:t xml:space="preserve">beyond the </w:t>
      </w:r>
      <w:r w:rsidRPr="00931FC0">
        <w:rPr>
          <w:rFonts w:ascii="Calibri" w:hAnsi="Calibri" w:cs="Arial"/>
          <w:bCs/>
          <w:color w:val="000000"/>
          <w:spacing w:val="-6"/>
        </w:rPr>
        <w:t xml:space="preserve">electrical requirements </w:t>
      </w:r>
      <w:r>
        <w:rPr>
          <w:rFonts w:ascii="Calibri" w:hAnsi="Calibri" w:cs="Arial"/>
          <w:bCs/>
          <w:color w:val="000000"/>
          <w:spacing w:val="-6"/>
        </w:rPr>
        <w:t xml:space="preserve">identified and agreed upon in </w:t>
      </w:r>
      <w:r w:rsidRPr="00D17ED9">
        <w:rPr>
          <w:rFonts w:ascii="Calibri" w:hAnsi="Calibri" w:cs="Arial"/>
          <w:b/>
          <w:bCs/>
          <w:color w:val="000000"/>
          <w:spacing w:val="-6"/>
        </w:rPr>
        <w:t>signed electrical contract</w:t>
      </w:r>
      <w:r w:rsidRPr="00EC305D">
        <w:rPr>
          <w:rFonts w:ascii="Calibri" w:hAnsi="Calibri" w:cs="Arial"/>
          <w:bCs/>
          <w:spacing w:val="-6"/>
        </w:rPr>
        <w:t>.</w:t>
      </w:r>
      <w:r w:rsidRPr="00BF12CB">
        <w:rPr>
          <w:rFonts w:ascii="Calibri" w:hAnsi="Calibri" w:cs="Arial"/>
          <w:bCs/>
          <w:spacing w:val="-6"/>
        </w:rPr>
        <w:t xml:space="preserve">  </w:t>
      </w:r>
    </w:p>
    <w:p w14:paraId="6DFB085F" w14:textId="77777777" w:rsidR="00F82587" w:rsidRDefault="00F82587" w:rsidP="00F82587">
      <w:pPr>
        <w:pStyle w:val="SubtleEmphasis1"/>
        <w:ind w:left="360"/>
        <w:rPr>
          <w:rFonts w:ascii="Calibri" w:hAnsi="Calibri"/>
        </w:rPr>
      </w:pPr>
    </w:p>
    <w:p w14:paraId="527D289C" w14:textId="77777777" w:rsidR="009D0852" w:rsidRPr="0077005F" w:rsidRDefault="0077005F" w:rsidP="009D0852">
      <w:pPr>
        <w:pStyle w:val="SubtleEmphasis1"/>
        <w:ind w:left="0"/>
        <w:rPr>
          <w:rFonts w:ascii="Calibri" w:hAnsi="Calibri"/>
          <w:b/>
          <w:sz w:val="26"/>
          <w:szCs w:val="26"/>
        </w:rPr>
      </w:pPr>
      <w:r w:rsidRPr="0077005F">
        <w:rPr>
          <w:rFonts w:ascii="Calibri" w:hAnsi="Calibri"/>
          <w:b/>
          <w:sz w:val="26"/>
          <w:szCs w:val="26"/>
        </w:rPr>
        <w:t xml:space="preserve">VENDOR RESPONSIBILITEIS - </w:t>
      </w:r>
      <w:r w:rsidR="009D0852" w:rsidRPr="0077005F">
        <w:rPr>
          <w:rFonts w:ascii="Calibri" w:hAnsi="Calibri"/>
          <w:b/>
          <w:sz w:val="26"/>
          <w:szCs w:val="26"/>
        </w:rPr>
        <w:t xml:space="preserve">POTABLE WATER EQUIPMENT / REQUIREMENTS </w:t>
      </w:r>
    </w:p>
    <w:p w14:paraId="268BCB81" w14:textId="77777777" w:rsidR="00270F2F" w:rsidRPr="00F932A8" w:rsidRDefault="00270F2F" w:rsidP="00270F2F">
      <w:pPr>
        <w:numPr>
          <w:ilvl w:val="0"/>
          <w:numId w:val="8"/>
        </w:numPr>
        <w:jc w:val="both"/>
        <w:rPr>
          <w:rFonts w:ascii="Calibri" w:hAnsi="Calibri" w:cs="Calibri"/>
          <w:sz w:val="22"/>
          <w:szCs w:val="22"/>
        </w:rPr>
      </w:pPr>
      <w:r w:rsidRPr="00F932A8">
        <w:rPr>
          <w:rFonts w:ascii="Calibri" w:hAnsi="Calibri" w:cs="Calibri"/>
          <w:sz w:val="22"/>
          <w:szCs w:val="22"/>
        </w:rPr>
        <w:t xml:space="preserve">Vendor will supply their own food grade hose to the potable water manifold located near vendor row.  We would </w:t>
      </w:r>
      <w:r w:rsidRPr="00F932A8">
        <w:rPr>
          <w:rFonts w:ascii="Calibri" w:hAnsi="Calibri" w:cs="Calibri"/>
          <w:b/>
          <w:sz w:val="22"/>
          <w:szCs w:val="22"/>
        </w:rPr>
        <w:t>recommend that each vendor carry two 50' lengths of potable water hose</w:t>
      </w:r>
      <w:r w:rsidRPr="00F932A8">
        <w:rPr>
          <w:rFonts w:ascii="Calibri" w:hAnsi="Calibri" w:cs="Calibri"/>
          <w:sz w:val="22"/>
          <w:szCs w:val="22"/>
        </w:rPr>
        <w:t xml:space="preserve">.   </w:t>
      </w:r>
    </w:p>
    <w:p w14:paraId="5C0ADDBE" w14:textId="77777777" w:rsidR="003022FA" w:rsidRDefault="003022FA" w:rsidP="003022FA">
      <w:pPr>
        <w:outlineLvl w:val="0"/>
        <w:rPr>
          <w:rFonts w:ascii="Calibri" w:hAnsi="Calibri"/>
          <w:b/>
        </w:rPr>
      </w:pPr>
    </w:p>
    <w:p w14:paraId="27E99F9C" w14:textId="77777777" w:rsidR="00270F2F" w:rsidRPr="0077005F" w:rsidRDefault="0077005F" w:rsidP="003022FA">
      <w:pPr>
        <w:outlineLvl w:val="0"/>
        <w:rPr>
          <w:rFonts w:ascii="Calibri" w:hAnsi="Calibri"/>
          <w:b/>
          <w:sz w:val="26"/>
          <w:szCs w:val="26"/>
        </w:rPr>
      </w:pPr>
      <w:r w:rsidRPr="0077005F">
        <w:rPr>
          <w:rFonts w:ascii="Calibri" w:hAnsi="Calibri"/>
          <w:b/>
          <w:sz w:val="26"/>
          <w:szCs w:val="26"/>
        </w:rPr>
        <w:t xml:space="preserve">VENDOR RESPONSIBILITIES - </w:t>
      </w:r>
      <w:r w:rsidR="00270F2F" w:rsidRPr="0077005F">
        <w:rPr>
          <w:rFonts w:ascii="Calibri" w:hAnsi="Calibri"/>
          <w:b/>
          <w:sz w:val="26"/>
          <w:szCs w:val="26"/>
        </w:rPr>
        <w:t>GREY WATER MANAGEMENT REQUIREMENTS</w:t>
      </w:r>
    </w:p>
    <w:p w14:paraId="489CF87E" w14:textId="77777777" w:rsidR="00C80CA6" w:rsidRPr="00F932A8" w:rsidRDefault="00C80CA6" w:rsidP="00C80CA6">
      <w:pPr>
        <w:numPr>
          <w:ilvl w:val="0"/>
          <w:numId w:val="8"/>
        </w:numPr>
        <w:jc w:val="both"/>
        <w:rPr>
          <w:rFonts w:ascii="Calibri" w:hAnsi="Calibri" w:cs="Calibri"/>
          <w:sz w:val="22"/>
          <w:szCs w:val="22"/>
        </w:rPr>
      </w:pPr>
      <w:r w:rsidRPr="00F932A8">
        <w:rPr>
          <w:rFonts w:ascii="Calibri" w:hAnsi="Calibri" w:cs="Calibri"/>
          <w:sz w:val="22"/>
          <w:szCs w:val="22"/>
        </w:rPr>
        <w:t>V</w:t>
      </w:r>
      <w:r w:rsidR="00270F2F" w:rsidRPr="00F932A8">
        <w:rPr>
          <w:rFonts w:ascii="Calibri" w:hAnsi="Calibri" w:cs="Calibri"/>
          <w:sz w:val="22"/>
          <w:szCs w:val="22"/>
        </w:rPr>
        <w:t xml:space="preserve">endor will provide their own </w:t>
      </w:r>
      <w:r w:rsidRPr="00F932A8">
        <w:rPr>
          <w:rFonts w:ascii="Calibri" w:hAnsi="Calibri" w:cs="Calibri"/>
          <w:sz w:val="22"/>
          <w:szCs w:val="22"/>
        </w:rPr>
        <w:t xml:space="preserve">means of </w:t>
      </w:r>
      <w:r w:rsidR="00270F2F" w:rsidRPr="00F932A8">
        <w:rPr>
          <w:rFonts w:ascii="Calibri" w:hAnsi="Calibri" w:cs="Calibri"/>
          <w:sz w:val="22"/>
          <w:szCs w:val="22"/>
        </w:rPr>
        <w:t>transport</w:t>
      </w:r>
      <w:r w:rsidRPr="00F932A8">
        <w:rPr>
          <w:rFonts w:ascii="Calibri" w:hAnsi="Calibri" w:cs="Calibri"/>
          <w:sz w:val="22"/>
          <w:szCs w:val="22"/>
        </w:rPr>
        <w:t xml:space="preserve">ing </w:t>
      </w:r>
      <w:r w:rsidR="00270F2F" w:rsidRPr="00F932A8">
        <w:rPr>
          <w:rFonts w:ascii="Calibri" w:hAnsi="Calibri" w:cs="Calibri"/>
          <w:sz w:val="22"/>
          <w:szCs w:val="22"/>
        </w:rPr>
        <w:t xml:space="preserve">grey water </w:t>
      </w:r>
      <w:r w:rsidRPr="00F932A8">
        <w:rPr>
          <w:rFonts w:ascii="Calibri" w:hAnsi="Calibri" w:cs="Calibri"/>
          <w:sz w:val="22"/>
          <w:szCs w:val="22"/>
        </w:rPr>
        <w:t xml:space="preserve">from their booth </w:t>
      </w:r>
      <w:r w:rsidR="00270F2F" w:rsidRPr="00F932A8">
        <w:rPr>
          <w:rFonts w:ascii="Calibri" w:hAnsi="Calibri" w:cs="Calibri"/>
          <w:sz w:val="22"/>
          <w:szCs w:val="22"/>
        </w:rPr>
        <w:t xml:space="preserve">to MFF grey water tubs. </w:t>
      </w:r>
      <w:r w:rsidRPr="00F932A8">
        <w:rPr>
          <w:rFonts w:ascii="Calibri" w:hAnsi="Calibri" w:cs="Calibri"/>
          <w:sz w:val="22"/>
          <w:szCs w:val="22"/>
        </w:rPr>
        <w:t xml:space="preserve"> </w:t>
      </w:r>
    </w:p>
    <w:p w14:paraId="48F5C4ED" w14:textId="062B0EC3" w:rsidR="00270F2F" w:rsidRPr="00F932A8" w:rsidRDefault="00270F2F" w:rsidP="00C80CA6">
      <w:pPr>
        <w:numPr>
          <w:ilvl w:val="0"/>
          <w:numId w:val="8"/>
        </w:numPr>
        <w:jc w:val="both"/>
        <w:rPr>
          <w:rFonts w:ascii="Calibri" w:hAnsi="Calibri" w:cs="Calibri"/>
          <w:sz w:val="22"/>
          <w:szCs w:val="22"/>
        </w:rPr>
      </w:pPr>
      <w:r w:rsidRPr="00F932A8">
        <w:rPr>
          <w:rFonts w:ascii="Calibri" w:hAnsi="Calibri" w:cs="Calibri"/>
          <w:sz w:val="22"/>
          <w:szCs w:val="22"/>
        </w:rPr>
        <w:t>Please note that a</w:t>
      </w:r>
      <w:r w:rsidRPr="00F932A8">
        <w:rPr>
          <w:rFonts w:ascii="Calibri" w:hAnsi="Calibri" w:cs="Arial"/>
          <w:sz w:val="22"/>
          <w:szCs w:val="22"/>
        </w:rPr>
        <w:t>ll cleaning of serving ware etc. must be done in the vendor’s own booth</w:t>
      </w:r>
      <w:r w:rsidR="003D0326">
        <w:rPr>
          <w:rFonts w:ascii="Calibri" w:hAnsi="Calibri" w:cs="Arial"/>
          <w:sz w:val="22"/>
          <w:szCs w:val="22"/>
        </w:rPr>
        <w:t xml:space="preserve"> (not in the MFF grey water tubs)</w:t>
      </w:r>
      <w:r w:rsidRPr="00F932A8">
        <w:rPr>
          <w:rFonts w:ascii="Calibri" w:hAnsi="Calibri" w:cs="Arial"/>
          <w:sz w:val="22"/>
          <w:szCs w:val="22"/>
        </w:rPr>
        <w:t xml:space="preserve"> or taken off site nightly for proper cleaning.</w:t>
      </w:r>
    </w:p>
    <w:p w14:paraId="1790990F" w14:textId="77777777" w:rsidR="00270F2F" w:rsidRPr="00F932A8" w:rsidRDefault="00270F2F" w:rsidP="00270F2F">
      <w:pPr>
        <w:jc w:val="both"/>
        <w:rPr>
          <w:rFonts w:ascii="Calibri" w:hAnsi="Calibri" w:cs="Calibri"/>
          <w:sz w:val="22"/>
          <w:szCs w:val="22"/>
        </w:rPr>
      </w:pPr>
    </w:p>
    <w:p w14:paraId="214C8993" w14:textId="77777777" w:rsidR="00270F2F" w:rsidRDefault="00270F2F" w:rsidP="003022FA">
      <w:pPr>
        <w:outlineLvl w:val="0"/>
        <w:rPr>
          <w:rFonts w:ascii="Calibri" w:hAnsi="Calibri"/>
          <w:b/>
        </w:rPr>
      </w:pPr>
    </w:p>
    <w:p w14:paraId="10469DED" w14:textId="77777777" w:rsidR="00F82587" w:rsidRPr="00CC3CA7" w:rsidRDefault="00F82587" w:rsidP="003022FA">
      <w:pPr>
        <w:outlineLvl w:val="0"/>
        <w:rPr>
          <w:rFonts w:ascii="Calibri" w:hAnsi="Calibri"/>
          <w:b/>
          <w:color w:val="000000"/>
        </w:rPr>
      </w:pPr>
      <w:r w:rsidRPr="00CC3CA7">
        <w:rPr>
          <w:rFonts w:ascii="Calibri" w:hAnsi="Calibri"/>
          <w:b/>
          <w:color w:val="000000"/>
        </w:rPr>
        <w:t>Note:</w:t>
      </w:r>
    </w:p>
    <w:p w14:paraId="0025588E" w14:textId="77777777" w:rsidR="003022FA" w:rsidRPr="00CC3CA7" w:rsidRDefault="003022FA" w:rsidP="00185E6B">
      <w:pPr>
        <w:pStyle w:val="SubtleEmphasis1"/>
        <w:numPr>
          <w:ilvl w:val="0"/>
          <w:numId w:val="4"/>
        </w:numPr>
        <w:rPr>
          <w:rFonts w:ascii="Calibri" w:hAnsi="Calibri"/>
          <w:color w:val="000000"/>
        </w:rPr>
      </w:pPr>
      <w:r w:rsidRPr="00CC3CA7">
        <w:rPr>
          <w:rFonts w:ascii="Calibri" w:hAnsi="Calibri"/>
          <w:color w:val="000000"/>
        </w:rPr>
        <w:t xml:space="preserve">Power </w:t>
      </w:r>
      <w:r w:rsidR="00CC3CA7" w:rsidRPr="00CC3CA7">
        <w:rPr>
          <w:rFonts w:ascii="Calibri" w:hAnsi="Calibri"/>
          <w:color w:val="000000"/>
        </w:rPr>
        <w:t xml:space="preserve">may be </w:t>
      </w:r>
      <w:r w:rsidRPr="00CC3CA7">
        <w:rPr>
          <w:rFonts w:ascii="Calibri" w:hAnsi="Calibri"/>
          <w:color w:val="000000"/>
        </w:rPr>
        <w:t>available on site from “grid” supplies and</w:t>
      </w:r>
      <w:r w:rsidR="00CC3CA7" w:rsidRPr="00CC3CA7">
        <w:rPr>
          <w:rFonts w:ascii="Calibri" w:hAnsi="Calibri"/>
          <w:color w:val="000000"/>
        </w:rPr>
        <w:t>/or</w:t>
      </w:r>
      <w:r w:rsidRPr="00CC3CA7">
        <w:rPr>
          <w:rFonts w:ascii="Calibri" w:hAnsi="Calibri"/>
          <w:color w:val="000000"/>
        </w:rPr>
        <w:t xml:space="preserve"> “diesel generators”.</w:t>
      </w:r>
    </w:p>
    <w:p w14:paraId="33C2EFB1" w14:textId="77777777" w:rsidR="003022FA" w:rsidRPr="00CC3CA7" w:rsidRDefault="006A77BF" w:rsidP="00185E6B">
      <w:pPr>
        <w:pStyle w:val="SubtleEmphasis1"/>
        <w:numPr>
          <w:ilvl w:val="0"/>
          <w:numId w:val="4"/>
        </w:numPr>
        <w:rPr>
          <w:rFonts w:ascii="Calibri" w:hAnsi="Calibri"/>
          <w:color w:val="000000"/>
        </w:rPr>
      </w:pPr>
      <w:r w:rsidRPr="00CC3CA7">
        <w:rPr>
          <w:rFonts w:ascii="Calibri" w:hAnsi="Calibri"/>
          <w:color w:val="000000"/>
        </w:rPr>
        <w:t xml:space="preserve">“Grid” </w:t>
      </w:r>
      <w:r w:rsidR="003022FA" w:rsidRPr="00CC3CA7">
        <w:rPr>
          <w:rFonts w:ascii="Calibri" w:hAnsi="Calibri"/>
          <w:color w:val="000000"/>
        </w:rPr>
        <w:t>e</w:t>
      </w:r>
      <w:r w:rsidR="00F82587" w:rsidRPr="00CC3CA7">
        <w:rPr>
          <w:rFonts w:ascii="Calibri" w:hAnsi="Calibri"/>
          <w:color w:val="000000"/>
        </w:rPr>
        <w:t xml:space="preserve">lectrical supply to the site is a 208 volts system and as such 220/240 volt equipment will tend to draw more power or work at lower temperatures and speeds. Please </w:t>
      </w:r>
      <w:r w:rsidR="00EC305D" w:rsidRPr="00CC3CA7">
        <w:rPr>
          <w:rFonts w:ascii="Calibri" w:hAnsi="Calibri"/>
          <w:color w:val="000000"/>
        </w:rPr>
        <w:t xml:space="preserve">make sure that your equipment will work with this supply, and </w:t>
      </w:r>
      <w:r w:rsidR="00F82587" w:rsidRPr="00CC3CA7">
        <w:rPr>
          <w:rFonts w:ascii="Calibri" w:hAnsi="Calibri"/>
          <w:color w:val="000000"/>
        </w:rPr>
        <w:t xml:space="preserve">factor this in </w:t>
      </w:r>
      <w:r w:rsidR="006A03D7">
        <w:rPr>
          <w:rFonts w:ascii="Calibri" w:hAnsi="Calibri"/>
          <w:color w:val="000000"/>
        </w:rPr>
        <w:t>when</w:t>
      </w:r>
      <w:r w:rsidR="00F82587" w:rsidRPr="00CC3CA7">
        <w:rPr>
          <w:rFonts w:ascii="Calibri" w:hAnsi="Calibri"/>
          <w:color w:val="000000"/>
        </w:rPr>
        <w:t xml:space="preserve"> determining whether your unit can meet the </w:t>
      </w:r>
      <w:r w:rsidR="003368BE" w:rsidRPr="00CC3CA7">
        <w:rPr>
          <w:rFonts w:ascii="Calibri" w:hAnsi="Calibri"/>
          <w:color w:val="000000"/>
        </w:rPr>
        <w:t xml:space="preserve">Food Safety </w:t>
      </w:r>
      <w:r w:rsidR="00F82587" w:rsidRPr="00CC3CA7">
        <w:rPr>
          <w:rFonts w:ascii="Calibri" w:hAnsi="Calibri"/>
          <w:color w:val="000000"/>
        </w:rPr>
        <w:t>requirements of the Simcoe Muskoka District Health Unit.</w:t>
      </w:r>
      <w:r w:rsidRPr="00CC3CA7">
        <w:rPr>
          <w:rFonts w:ascii="Calibri" w:hAnsi="Calibri"/>
          <w:color w:val="000000"/>
        </w:rPr>
        <w:t xml:space="preserve"> </w:t>
      </w:r>
    </w:p>
    <w:p w14:paraId="2DE7A5BF" w14:textId="77777777" w:rsidR="001A7256" w:rsidRPr="000A5C0E" w:rsidRDefault="001A7256" w:rsidP="003D0326">
      <w:pPr>
        <w:pStyle w:val="SubtleEmphasis1"/>
        <w:ind w:left="0"/>
        <w:rPr>
          <w:rFonts w:ascii="Calibri" w:hAnsi="Calibri"/>
          <w:color w:val="FF0000"/>
        </w:rPr>
      </w:pPr>
    </w:p>
    <w:sectPr w:rsidR="001A7256" w:rsidRPr="000A5C0E" w:rsidSect="00FF50B6">
      <w:pgSz w:w="12240" w:h="15840"/>
      <w:pgMar w:top="1077" w:right="1021" w:bottom="1077"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02A9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2"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3"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4"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15B15790"/>
    <w:multiLevelType w:val="hybridMultilevel"/>
    <w:tmpl w:val="F392E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4171CF"/>
    <w:multiLevelType w:val="hybridMultilevel"/>
    <w:tmpl w:val="17CC3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5B58B8"/>
    <w:multiLevelType w:val="hybridMultilevel"/>
    <w:tmpl w:val="A148C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2010924">
    <w:abstractNumId w:val="1"/>
  </w:num>
  <w:num w:numId="2" w16cid:durableId="1086993696">
    <w:abstractNumId w:val="2"/>
  </w:num>
  <w:num w:numId="3" w16cid:durableId="886378080">
    <w:abstractNumId w:val="3"/>
  </w:num>
  <w:num w:numId="4" w16cid:durableId="146675717">
    <w:abstractNumId w:val="4"/>
  </w:num>
  <w:num w:numId="5" w16cid:durableId="110827891">
    <w:abstractNumId w:val="0"/>
  </w:num>
  <w:num w:numId="6" w16cid:durableId="1784612478">
    <w:abstractNumId w:val="6"/>
  </w:num>
  <w:num w:numId="7" w16cid:durableId="394550511">
    <w:abstractNumId w:val="5"/>
  </w:num>
  <w:num w:numId="8" w16cid:durableId="4221934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0F"/>
    <w:rsid w:val="00011D26"/>
    <w:rsid w:val="00020268"/>
    <w:rsid w:val="00035BC6"/>
    <w:rsid w:val="00057C41"/>
    <w:rsid w:val="000705CC"/>
    <w:rsid w:val="00081D7F"/>
    <w:rsid w:val="00086479"/>
    <w:rsid w:val="00087BF1"/>
    <w:rsid w:val="000A5C0E"/>
    <w:rsid w:val="000B5767"/>
    <w:rsid w:val="000B57C4"/>
    <w:rsid w:val="000C5F0E"/>
    <w:rsid w:val="000D3FF7"/>
    <w:rsid w:val="00115683"/>
    <w:rsid w:val="0012469D"/>
    <w:rsid w:val="001263CA"/>
    <w:rsid w:val="001263EE"/>
    <w:rsid w:val="001505F1"/>
    <w:rsid w:val="0016739A"/>
    <w:rsid w:val="0017582B"/>
    <w:rsid w:val="00185E6B"/>
    <w:rsid w:val="001A0D4B"/>
    <w:rsid w:val="001A7256"/>
    <w:rsid w:val="001B3781"/>
    <w:rsid w:val="001B432F"/>
    <w:rsid w:val="001E10CB"/>
    <w:rsid w:val="001E37E6"/>
    <w:rsid w:val="0021155F"/>
    <w:rsid w:val="00221802"/>
    <w:rsid w:val="002252ED"/>
    <w:rsid w:val="002255F8"/>
    <w:rsid w:val="00246BD3"/>
    <w:rsid w:val="0025145C"/>
    <w:rsid w:val="0026459A"/>
    <w:rsid w:val="00270501"/>
    <w:rsid w:val="00270F2F"/>
    <w:rsid w:val="002809BE"/>
    <w:rsid w:val="00293363"/>
    <w:rsid w:val="00293D90"/>
    <w:rsid w:val="002B4863"/>
    <w:rsid w:val="002B4A66"/>
    <w:rsid w:val="002E5169"/>
    <w:rsid w:val="002E5F36"/>
    <w:rsid w:val="003022FA"/>
    <w:rsid w:val="0031198C"/>
    <w:rsid w:val="00311A04"/>
    <w:rsid w:val="00314283"/>
    <w:rsid w:val="003368BE"/>
    <w:rsid w:val="00353F84"/>
    <w:rsid w:val="0036712B"/>
    <w:rsid w:val="00387718"/>
    <w:rsid w:val="003C17DD"/>
    <w:rsid w:val="003C67BF"/>
    <w:rsid w:val="003D0326"/>
    <w:rsid w:val="003E11BA"/>
    <w:rsid w:val="003F071E"/>
    <w:rsid w:val="00407CF3"/>
    <w:rsid w:val="004136D4"/>
    <w:rsid w:val="00422BF9"/>
    <w:rsid w:val="00433947"/>
    <w:rsid w:val="00452D82"/>
    <w:rsid w:val="004543F4"/>
    <w:rsid w:val="0046497A"/>
    <w:rsid w:val="0048036E"/>
    <w:rsid w:val="0048043F"/>
    <w:rsid w:val="00481DE2"/>
    <w:rsid w:val="004847EC"/>
    <w:rsid w:val="004B750E"/>
    <w:rsid w:val="004B7A76"/>
    <w:rsid w:val="004C7301"/>
    <w:rsid w:val="004D1B8B"/>
    <w:rsid w:val="00502D94"/>
    <w:rsid w:val="0053471D"/>
    <w:rsid w:val="00544666"/>
    <w:rsid w:val="005654F7"/>
    <w:rsid w:val="00583D1A"/>
    <w:rsid w:val="005A53DD"/>
    <w:rsid w:val="005A76AB"/>
    <w:rsid w:val="005B45D0"/>
    <w:rsid w:val="005C4559"/>
    <w:rsid w:val="005E4EE7"/>
    <w:rsid w:val="005F7888"/>
    <w:rsid w:val="0061786F"/>
    <w:rsid w:val="00620EEA"/>
    <w:rsid w:val="0062301C"/>
    <w:rsid w:val="006331A8"/>
    <w:rsid w:val="0063508C"/>
    <w:rsid w:val="006361A0"/>
    <w:rsid w:val="00664A00"/>
    <w:rsid w:val="0067032B"/>
    <w:rsid w:val="006760B4"/>
    <w:rsid w:val="00677EFC"/>
    <w:rsid w:val="006941C3"/>
    <w:rsid w:val="006A03D7"/>
    <w:rsid w:val="006A77BF"/>
    <w:rsid w:val="006B7474"/>
    <w:rsid w:val="006C5EAB"/>
    <w:rsid w:val="0070129A"/>
    <w:rsid w:val="0071565C"/>
    <w:rsid w:val="00723D5F"/>
    <w:rsid w:val="00730420"/>
    <w:rsid w:val="007365D4"/>
    <w:rsid w:val="0074350F"/>
    <w:rsid w:val="00753754"/>
    <w:rsid w:val="007572B6"/>
    <w:rsid w:val="007607A8"/>
    <w:rsid w:val="00761FB2"/>
    <w:rsid w:val="0077005F"/>
    <w:rsid w:val="00772EC0"/>
    <w:rsid w:val="00796397"/>
    <w:rsid w:val="007A65A1"/>
    <w:rsid w:val="007B1EF5"/>
    <w:rsid w:val="007C4BB3"/>
    <w:rsid w:val="007E5B11"/>
    <w:rsid w:val="00815DE6"/>
    <w:rsid w:val="00823DB5"/>
    <w:rsid w:val="00831E1A"/>
    <w:rsid w:val="0083641B"/>
    <w:rsid w:val="008371C7"/>
    <w:rsid w:val="008510B0"/>
    <w:rsid w:val="00855696"/>
    <w:rsid w:val="00856A3D"/>
    <w:rsid w:val="00856C25"/>
    <w:rsid w:val="00866BB0"/>
    <w:rsid w:val="00894317"/>
    <w:rsid w:val="008A3415"/>
    <w:rsid w:val="008B4044"/>
    <w:rsid w:val="008E0159"/>
    <w:rsid w:val="008F11C6"/>
    <w:rsid w:val="00903604"/>
    <w:rsid w:val="00912FBF"/>
    <w:rsid w:val="009172D7"/>
    <w:rsid w:val="00931218"/>
    <w:rsid w:val="00931FC0"/>
    <w:rsid w:val="009322CB"/>
    <w:rsid w:val="00942F57"/>
    <w:rsid w:val="009630AD"/>
    <w:rsid w:val="009812ED"/>
    <w:rsid w:val="009A509D"/>
    <w:rsid w:val="009D0852"/>
    <w:rsid w:val="009D21A6"/>
    <w:rsid w:val="009D500F"/>
    <w:rsid w:val="009D5412"/>
    <w:rsid w:val="009E448A"/>
    <w:rsid w:val="009F7807"/>
    <w:rsid w:val="00A07777"/>
    <w:rsid w:val="00A108B0"/>
    <w:rsid w:val="00A2688D"/>
    <w:rsid w:val="00A27239"/>
    <w:rsid w:val="00A33CC8"/>
    <w:rsid w:val="00A4410E"/>
    <w:rsid w:val="00A75F82"/>
    <w:rsid w:val="00AC4973"/>
    <w:rsid w:val="00AD67EB"/>
    <w:rsid w:val="00AD7252"/>
    <w:rsid w:val="00AE27FB"/>
    <w:rsid w:val="00AE3BD2"/>
    <w:rsid w:val="00AE4449"/>
    <w:rsid w:val="00B057A9"/>
    <w:rsid w:val="00B06D16"/>
    <w:rsid w:val="00B1392C"/>
    <w:rsid w:val="00B14ACA"/>
    <w:rsid w:val="00B165F4"/>
    <w:rsid w:val="00B26686"/>
    <w:rsid w:val="00B277F0"/>
    <w:rsid w:val="00B31AD4"/>
    <w:rsid w:val="00B4331E"/>
    <w:rsid w:val="00B60C1B"/>
    <w:rsid w:val="00B67DCF"/>
    <w:rsid w:val="00B719B4"/>
    <w:rsid w:val="00B954DE"/>
    <w:rsid w:val="00BA418A"/>
    <w:rsid w:val="00BD2998"/>
    <w:rsid w:val="00BE148E"/>
    <w:rsid w:val="00BF12CB"/>
    <w:rsid w:val="00BF2620"/>
    <w:rsid w:val="00C16806"/>
    <w:rsid w:val="00C34216"/>
    <w:rsid w:val="00C40D29"/>
    <w:rsid w:val="00C42FB0"/>
    <w:rsid w:val="00C43645"/>
    <w:rsid w:val="00C56282"/>
    <w:rsid w:val="00C57EF1"/>
    <w:rsid w:val="00C71B34"/>
    <w:rsid w:val="00C743B7"/>
    <w:rsid w:val="00C75805"/>
    <w:rsid w:val="00C80CA6"/>
    <w:rsid w:val="00C90775"/>
    <w:rsid w:val="00CC3CA7"/>
    <w:rsid w:val="00CF4D1F"/>
    <w:rsid w:val="00CF7866"/>
    <w:rsid w:val="00D112E0"/>
    <w:rsid w:val="00D15745"/>
    <w:rsid w:val="00D17ED9"/>
    <w:rsid w:val="00D33565"/>
    <w:rsid w:val="00D349F3"/>
    <w:rsid w:val="00D373C5"/>
    <w:rsid w:val="00D42C08"/>
    <w:rsid w:val="00D45911"/>
    <w:rsid w:val="00D53642"/>
    <w:rsid w:val="00D551D3"/>
    <w:rsid w:val="00D625DB"/>
    <w:rsid w:val="00D738EA"/>
    <w:rsid w:val="00D74704"/>
    <w:rsid w:val="00D863F1"/>
    <w:rsid w:val="00D9342E"/>
    <w:rsid w:val="00DC6D6D"/>
    <w:rsid w:val="00DF3F7D"/>
    <w:rsid w:val="00DF6E83"/>
    <w:rsid w:val="00E30CA8"/>
    <w:rsid w:val="00E34B2A"/>
    <w:rsid w:val="00E40DC6"/>
    <w:rsid w:val="00E41280"/>
    <w:rsid w:val="00E419B2"/>
    <w:rsid w:val="00E4494F"/>
    <w:rsid w:val="00E50AA3"/>
    <w:rsid w:val="00E718EB"/>
    <w:rsid w:val="00E77A1D"/>
    <w:rsid w:val="00E77A44"/>
    <w:rsid w:val="00E86C76"/>
    <w:rsid w:val="00E95DAB"/>
    <w:rsid w:val="00EA790F"/>
    <w:rsid w:val="00EB237A"/>
    <w:rsid w:val="00EB4BB2"/>
    <w:rsid w:val="00EC0C92"/>
    <w:rsid w:val="00EC305D"/>
    <w:rsid w:val="00EC37B0"/>
    <w:rsid w:val="00ED6781"/>
    <w:rsid w:val="00EE3120"/>
    <w:rsid w:val="00F0383F"/>
    <w:rsid w:val="00F32386"/>
    <w:rsid w:val="00F51679"/>
    <w:rsid w:val="00F527EF"/>
    <w:rsid w:val="00F82587"/>
    <w:rsid w:val="00F92D71"/>
    <w:rsid w:val="00F932A8"/>
    <w:rsid w:val="00FA7252"/>
    <w:rsid w:val="00FB468C"/>
    <w:rsid w:val="00FB491D"/>
    <w:rsid w:val="00FB5A40"/>
    <w:rsid w:val="00FC0E15"/>
    <w:rsid w:val="00FF0CED"/>
    <w:rsid w:val="00FF3323"/>
    <w:rsid w:val="00FF50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EA1723"/>
  <w15:docId w15:val="{4182D455-0C0F-44BA-8794-D7DF7AF1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D7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ynnFisher">
    <w:name w:val="Lynn Fisher"/>
    <w:aliases w:val="Executive Director"/>
    <w:semiHidden/>
    <w:rsid w:val="009D500F"/>
    <w:rPr>
      <w:rFonts w:ascii="Arial" w:hAnsi="Arial" w:cs="Arial"/>
      <w:color w:val="auto"/>
      <w:sz w:val="20"/>
      <w:szCs w:val="20"/>
    </w:rPr>
  </w:style>
  <w:style w:type="character" w:styleId="Hyperlink">
    <w:name w:val="Hyperlink"/>
    <w:rsid w:val="00F82587"/>
    <w:rPr>
      <w:color w:val="000080"/>
      <w:u w:val="single"/>
    </w:rPr>
  </w:style>
  <w:style w:type="paragraph" w:customStyle="1" w:styleId="SubtleEmphasis1">
    <w:name w:val="Subtle Emphasis1"/>
    <w:basedOn w:val="Normal"/>
    <w:qFormat/>
    <w:rsid w:val="00F82587"/>
    <w:pPr>
      <w:widowControl w:val="0"/>
      <w:suppressAutoHyphens/>
      <w:ind w:left="720"/>
    </w:pPr>
    <w:rPr>
      <w:rFonts w:eastAsia="Lucida Sans Unicode"/>
      <w:kern w:val="1"/>
      <w:lang w:val="en-CA"/>
    </w:rPr>
  </w:style>
  <w:style w:type="character" w:styleId="FollowedHyperlink">
    <w:name w:val="FollowedHyperlink"/>
    <w:rsid w:val="00FF0CED"/>
    <w:rPr>
      <w:color w:val="800080"/>
      <w:u w:val="single"/>
    </w:rPr>
  </w:style>
  <w:style w:type="paragraph" w:styleId="BalloonText">
    <w:name w:val="Balloon Text"/>
    <w:basedOn w:val="Normal"/>
    <w:link w:val="BalloonTextChar"/>
    <w:rsid w:val="00C56282"/>
    <w:rPr>
      <w:rFonts w:ascii="Segoe UI" w:hAnsi="Segoe UI"/>
      <w:sz w:val="18"/>
      <w:szCs w:val="18"/>
    </w:rPr>
  </w:style>
  <w:style w:type="character" w:customStyle="1" w:styleId="BalloonTextChar">
    <w:name w:val="Balloon Text Char"/>
    <w:link w:val="BalloonText"/>
    <w:rsid w:val="00C56282"/>
    <w:rPr>
      <w:rFonts w:ascii="Segoe UI" w:hAnsi="Segoe UI" w:cs="Segoe UI"/>
      <w:sz w:val="18"/>
      <w:szCs w:val="18"/>
      <w:lang w:val="en-US" w:eastAsia="en-US"/>
    </w:rPr>
  </w:style>
  <w:style w:type="paragraph" w:styleId="DocumentMap">
    <w:name w:val="Document Map"/>
    <w:basedOn w:val="Normal"/>
    <w:link w:val="DocumentMapChar"/>
    <w:rsid w:val="003022FA"/>
    <w:rPr>
      <w:rFonts w:ascii="Lucida Grande" w:hAnsi="Lucida Grande"/>
    </w:rPr>
  </w:style>
  <w:style w:type="character" w:customStyle="1" w:styleId="DocumentMapChar">
    <w:name w:val="Document Map Char"/>
    <w:link w:val="DocumentMap"/>
    <w:rsid w:val="003022FA"/>
    <w:rPr>
      <w:rFonts w:ascii="Lucida Grande" w:hAnsi="Lucida Grande" w:cs="Lucida Grande"/>
      <w:sz w:val="24"/>
      <w:szCs w:val="24"/>
    </w:rPr>
  </w:style>
  <w:style w:type="paragraph" w:customStyle="1" w:styleId="MediumList1-Accent41">
    <w:name w:val="Medium List 1 - Accent 41"/>
    <w:hidden/>
    <w:uiPriority w:val="99"/>
    <w:semiHidden/>
    <w:rsid w:val="003022FA"/>
    <w:rPr>
      <w:sz w:val="24"/>
      <w:szCs w:val="24"/>
      <w:lang w:val="en-US" w:eastAsia="en-US"/>
    </w:rPr>
  </w:style>
  <w:style w:type="paragraph" w:customStyle="1" w:styleId="ColorfulShading-Accent31">
    <w:name w:val="Colorful Shading - Accent 31"/>
    <w:basedOn w:val="Normal"/>
    <w:uiPriority w:val="34"/>
    <w:qFormat/>
    <w:rsid w:val="00FF3323"/>
    <w:pPr>
      <w:ind w:left="720"/>
      <w:contextualSpacing/>
    </w:pPr>
    <w:rPr>
      <w:rFonts w:ascii="Cambria" w:eastAsia="MS Mincho" w:hAnsi="Cambria"/>
    </w:rPr>
  </w:style>
  <w:style w:type="paragraph" w:styleId="Revision">
    <w:name w:val="Revision"/>
    <w:hidden/>
    <w:uiPriority w:val="71"/>
    <w:semiHidden/>
    <w:rsid w:val="003D032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58448">
      <w:bodyDiv w:val="1"/>
      <w:marLeft w:val="0"/>
      <w:marRight w:val="0"/>
      <w:marTop w:val="0"/>
      <w:marBottom w:val="0"/>
      <w:divBdr>
        <w:top w:val="none" w:sz="0" w:space="0" w:color="auto"/>
        <w:left w:val="none" w:sz="0" w:space="0" w:color="auto"/>
        <w:bottom w:val="none" w:sz="0" w:space="0" w:color="auto"/>
        <w:right w:val="none" w:sz="0" w:space="0" w:color="auto"/>
      </w:divBdr>
    </w:div>
    <w:div w:id="1000738840">
      <w:bodyDiv w:val="1"/>
      <w:marLeft w:val="0"/>
      <w:marRight w:val="0"/>
      <w:marTop w:val="0"/>
      <w:marBottom w:val="0"/>
      <w:divBdr>
        <w:top w:val="none" w:sz="0" w:space="0" w:color="auto"/>
        <w:left w:val="none" w:sz="0" w:space="0" w:color="auto"/>
        <w:bottom w:val="none" w:sz="0" w:space="0" w:color="auto"/>
        <w:right w:val="none" w:sz="0" w:space="0" w:color="auto"/>
      </w:divBdr>
      <w:divsChild>
        <w:div w:id="925267911">
          <w:marLeft w:val="0"/>
          <w:marRight w:val="0"/>
          <w:marTop w:val="0"/>
          <w:marBottom w:val="0"/>
          <w:divBdr>
            <w:top w:val="none" w:sz="0" w:space="0" w:color="auto"/>
            <w:left w:val="none" w:sz="0" w:space="0" w:color="auto"/>
            <w:bottom w:val="none" w:sz="0" w:space="0" w:color="auto"/>
            <w:right w:val="none" w:sz="0" w:space="0" w:color="auto"/>
          </w:divBdr>
          <w:divsChild>
            <w:div w:id="340012694">
              <w:marLeft w:val="0"/>
              <w:marRight w:val="0"/>
              <w:marTop w:val="0"/>
              <w:marBottom w:val="0"/>
              <w:divBdr>
                <w:top w:val="none" w:sz="0" w:space="0" w:color="auto"/>
                <w:left w:val="none" w:sz="0" w:space="0" w:color="auto"/>
                <w:bottom w:val="none" w:sz="0" w:space="0" w:color="auto"/>
                <w:right w:val="none" w:sz="0" w:space="0" w:color="auto"/>
              </w:divBdr>
              <w:divsChild>
                <w:div w:id="123432491">
                  <w:marLeft w:val="0"/>
                  <w:marRight w:val="0"/>
                  <w:marTop w:val="0"/>
                  <w:marBottom w:val="0"/>
                  <w:divBdr>
                    <w:top w:val="none" w:sz="0" w:space="0" w:color="auto"/>
                    <w:left w:val="none" w:sz="0" w:space="0" w:color="auto"/>
                    <w:bottom w:val="none" w:sz="0" w:space="0" w:color="auto"/>
                    <w:right w:val="none" w:sz="0" w:space="0" w:color="auto"/>
                  </w:divBdr>
                  <w:divsChild>
                    <w:div w:id="788552987">
                      <w:marLeft w:val="0"/>
                      <w:marRight w:val="0"/>
                      <w:marTop w:val="0"/>
                      <w:marBottom w:val="0"/>
                      <w:divBdr>
                        <w:top w:val="none" w:sz="0" w:space="0" w:color="auto"/>
                        <w:left w:val="none" w:sz="0" w:space="0" w:color="auto"/>
                        <w:bottom w:val="none" w:sz="0" w:space="0" w:color="auto"/>
                        <w:right w:val="none" w:sz="0" w:space="0" w:color="auto"/>
                      </w:divBdr>
                      <w:divsChild>
                        <w:div w:id="365250753">
                          <w:marLeft w:val="0"/>
                          <w:marRight w:val="0"/>
                          <w:marTop w:val="0"/>
                          <w:marBottom w:val="0"/>
                          <w:divBdr>
                            <w:top w:val="none" w:sz="0" w:space="0" w:color="auto"/>
                            <w:left w:val="none" w:sz="0" w:space="0" w:color="auto"/>
                            <w:bottom w:val="none" w:sz="0" w:space="0" w:color="auto"/>
                            <w:right w:val="none" w:sz="0" w:space="0" w:color="auto"/>
                          </w:divBdr>
                          <w:divsChild>
                            <w:div w:id="385684075">
                              <w:marLeft w:val="0"/>
                              <w:marRight w:val="0"/>
                              <w:marTop w:val="0"/>
                              <w:marBottom w:val="0"/>
                              <w:divBdr>
                                <w:top w:val="none" w:sz="0" w:space="0" w:color="auto"/>
                                <w:left w:val="none" w:sz="0" w:space="0" w:color="auto"/>
                                <w:bottom w:val="none" w:sz="0" w:space="0" w:color="auto"/>
                                <w:right w:val="none" w:sz="0" w:space="0" w:color="auto"/>
                              </w:divBdr>
                              <w:divsChild>
                                <w:div w:id="6448669">
                                  <w:marLeft w:val="0"/>
                                  <w:marRight w:val="0"/>
                                  <w:marTop w:val="0"/>
                                  <w:marBottom w:val="0"/>
                                  <w:divBdr>
                                    <w:top w:val="none" w:sz="0" w:space="0" w:color="auto"/>
                                    <w:left w:val="none" w:sz="0" w:space="0" w:color="auto"/>
                                    <w:bottom w:val="none" w:sz="0" w:space="0" w:color="auto"/>
                                    <w:right w:val="none" w:sz="0" w:space="0" w:color="auto"/>
                                  </w:divBdr>
                                  <w:divsChild>
                                    <w:div w:id="4403417">
                                      <w:marLeft w:val="0"/>
                                      <w:marRight w:val="0"/>
                                      <w:marTop w:val="0"/>
                                      <w:marBottom w:val="0"/>
                                      <w:divBdr>
                                        <w:top w:val="none" w:sz="0" w:space="0" w:color="auto"/>
                                        <w:left w:val="none" w:sz="0" w:space="0" w:color="auto"/>
                                        <w:bottom w:val="none" w:sz="0" w:space="0" w:color="auto"/>
                                        <w:right w:val="none" w:sz="0" w:space="0" w:color="auto"/>
                                      </w:divBdr>
                                      <w:divsChild>
                                        <w:div w:id="1397048652">
                                          <w:marLeft w:val="0"/>
                                          <w:marRight w:val="0"/>
                                          <w:marTop w:val="0"/>
                                          <w:marBottom w:val="0"/>
                                          <w:divBdr>
                                            <w:top w:val="none" w:sz="0" w:space="0" w:color="auto"/>
                                            <w:left w:val="none" w:sz="0" w:space="0" w:color="auto"/>
                                            <w:bottom w:val="none" w:sz="0" w:space="0" w:color="auto"/>
                                            <w:right w:val="none" w:sz="0" w:space="0" w:color="auto"/>
                                          </w:divBdr>
                                          <w:divsChild>
                                            <w:div w:id="2262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3B4D1-47B8-4EC6-BF8A-4C4694E9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orilla &amp; district arts council</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Fisher, Executive Director</dc:creator>
  <cp:lastModifiedBy>Chris Hazel</cp:lastModifiedBy>
  <cp:revision>3</cp:revision>
  <dcterms:created xsi:type="dcterms:W3CDTF">2023-01-20T19:08:00Z</dcterms:created>
  <dcterms:modified xsi:type="dcterms:W3CDTF">2023-01-20T19:09:00Z</dcterms:modified>
</cp:coreProperties>
</file>